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20DF" w:rsidRPr="0094363F" w:rsidRDefault="005420DF">
      <w:pPr>
        <w:spacing w:before="15" w:after="15" w:line="100" w:lineRule="atLeast"/>
        <w:ind w:left="15" w:right="15"/>
        <w:jc w:val="right"/>
        <w:rPr>
          <w:rFonts w:ascii="Times New Roman" w:eastAsia="Times New Roman" w:hAnsi="Times New Roman" w:cs="Times New Roman"/>
          <w:b/>
          <w:kern w:val="1"/>
          <w:sz w:val="28"/>
          <w:szCs w:val="28"/>
          <w:u w:val="single"/>
          <w:lang w:val="fr-FR"/>
        </w:rPr>
      </w:pPr>
      <w:r w:rsidRPr="0094363F">
        <w:rPr>
          <w:rFonts w:ascii="Times New Roman" w:eastAsia="Times New Roman" w:hAnsi="Times New Roman" w:cs="Times New Roman"/>
          <w:b/>
          <w:kern w:val="1"/>
          <w:sz w:val="28"/>
          <w:szCs w:val="28"/>
          <w:u w:val="single"/>
          <w:shd w:val="clear" w:color="auto" w:fill="FFFF00"/>
          <w:lang w:val="fr-FR"/>
        </w:rPr>
        <w:t>Anexa 2</w:t>
      </w:r>
    </w:p>
    <w:p w:rsidR="005420DF" w:rsidRPr="0094363F" w:rsidRDefault="005420DF">
      <w:pPr>
        <w:spacing w:before="15" w:after="15" w:line="100" w:lineRule="atLeast"/>
        <w:ind w:left="15" w:right="15"/>
        <w:jc w:val="center"/>
        <w:rPr>
          <w:rFonts w:ascii="Times New Roman" w:eastAsia="Times New Roman" w:hAnsi="Times New Roman" w:cs="Times New Roman"/>
          <w:b/>
          <w:kern w:val="1"/>
          <w:sz w:val="28"/>
          <w:szCs w:val="28"/>
          <w:u w:val="single"/>
          <w:lang w:val="fr-FR"/>
        </w:rPr>
      </w:pPr>
    </w:p>
    <w:p w:rsidR="005420DF" w:rsidRPr="0094363F" w:rsidRDefault="005420DF">
      <w:pPr>
        <w:spacing w:before="15" w:after="15" w:line="100" w:lineRule="atLeast"/>
        <w:ind w:left="15" w:right="15"/>
        <w:jc w:val="center"/>
        <w:rPr>
          <w:rFonts w:ascii="Times New Roman" w:hAnsi="Times New Roman" w:cs="Times New Roman"/>
          <w:sz w:val="28"/>
          <w:szCs w:val="28"/>
          <w:lang w:val="en-US"/>
        </w:rPr>
      </w:pPr>
      <w:r w:rsidRPr="0094363F">
        <w:rPr>
          <w:rFonts w:ascii="Times New Roman" w:eastAsia="Times New Roman" w:hAnsi="Times New Roman" w:cs="Times New Roman"/>
          <w:b/>
          <w:kern w:val="1"/>
          <w:sz w:val="28"/>
          <w:szCs w:val="28"/>
          <w:u w:val="single"/>
          <w:lang w:val="fr-FR"/>
        </w:rPr>
        <w:t>Algebra relationala si Bazele de Date Rela</w:t>
      </w:r>
      <w:r w:rsidRPr="0094363F">
        <w:rPr>
          <w:rFonts w:ascii="Times New Roman" w:eastAsia="Times New Roman" w:hAnsi="Times New Roman" w:cs="Times New Roman"/>
          <w:b/>
          <w:kern w:val="1"/>
          <w:sz w:val="28"/>
          <w:szCs w:val="28"/>
          <w:u w:val="single"/>
          <w:lang w:val="ro-RO"/>
        </w:rPr>
        <w:t>ționale BDR</w:t>
      </w:r>
    </w:p>
    <w:p w:rsidR="005420DF" w:rsidRPr="0094363F" w:rsidRDefault="00562CCF">
      <w:pPr>
        <w:spacing w:after="0" w:line="100" w:lineRule="atLeast"/>
        <w:rPr>
          <w:rFonts w:ascii="Times New Roman" w:eastAsia="Times New Roman" w:hAnsi="Times New Roman" w:cs="Times New Roman"/>
          <w:b/>
          <w:color w:val="FF0000"/>
          <w:sz w:val="28"/>
          <w:szCs w:val="28"/>
        </w:rPr>
      </w:pPr>
      <w:r>
        <w:rPr>
          <w:rFonts w:ascii="Times New Roman" w:hAnsi="Times New Roman" w:cs="Times New Roman"/>
          <w:noProof/>
          <w:sz w:val="28"/>
          <w:szCs w:val="28"/>
          <w:lang w:val="en-US" w:eastAsia="en-US"/>
        </w:rPr>
        <w:drawing>
          <wp:inline distT="0" distB="0" distL="0" distR="0">
            <wp:extent cx="12700" cy="127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12700" cy="12700"/>
                    </a:xfrm>
                    <a:prstGeom prst="rect">
                      <a:avLst/>
                    </a:prstGeom>
                    <a:solidFill>
                      <a:srgbClr val="FFFFFF"/>
                    </a:solidFill>
                    <a:ln w="9525">
                      <a:noFill/>
                      <a:miter lim="800000"/>
                      <a:headEnd/>
                      <a:tailEnd/>
                    </a:ln>
                  </pic:spPr>
                </pic:pic>
              </a:graphicData>
            </a:graphic>
          </wp:inline>
        </w:drawing>
      </w:r>
    </w:p>
    <w:p w:rsidR="005420DF" w:rsidRPr="0094363F" w:rsidRDefault="005420DF">
      <w:pPr>
        <w:spacing w:before="100" w:after="100" w:line="100" w:lineRule="atLeast"/>
        <w:ind w:firstLine="720"/>
        <w:jc w:val="both"/>
        <w:rPr>
          <w:rFonts w:ascii="Times New Roman" w:eastAsia="Times New Roman" w:hAnsi="Times New Roman" w:cs="Times New Roman"/>
          <w:sz w:val="28"/>
          <w:szCs w:val="28"/>
          <w:lang w:val="it-IT"/>
        </w:rPr>
      </w:pPr>
      <w:r w:rsidRPr="0094363F">
        <w:rPr>
          <w:rFonts w:ascii="Times New Roman" w:eastAsia="Times New Roman" w:hAnsi="Times New Roman" w:cs="Times New Roman"/>
          <w:b/>
          <w:color w:val="FF0000"/>
          <w:sz w:val="28"/>
          <w:szCs w:val="28"/>
          <w:lang w:val="en-US"/>
        </w:rPr>
        <w:t xml:space="preserve">1. </w:t>
      </w:r>
      <w:r w:rsidRPr="0094363F">
        <w:rPr>
          <w:rFonts w:ascii="Times New Roman" w:eastAsia="Times New Roman" w:hAnsi="Times New Roman" w:cs="Times New Roman"/>
          <w:b/>
          <w:color w:val="FF0000"/>
          <w:sz w:val="28"/>
          <w:szCs w:val="28"/>
          <w:lang w:val="it-IT"/>
        </w:rPr>
        <w:t>No</w:t>
      </w:r>
      <w:r w:rsidRPr="0094363F">
        <w:rPr>
          <w:rFonts w:ascii="Times New Roman" w:eastAsia="Times New Roman" w:hAnsi="Times New Roman" w:cs="Times New Roman"/>
          <w:b/>
          <w:color w:val="FF0000"/>
          <w:sz w:val="28"/>
          <w:szCs w:val="28"/>
          <w:lang w:val="en-US"/>
        </w:rPr>
        <w:t>ț</w:t>
      </w:r>
      <w:r w:rsidRPr="0094363F">
        <w:rPr>
          <w:rFonts w:ascii="Times New Roman" w:eastAsia="Times New Roman" w:hAnsi="Times New Roman" w:cs="Times New Roman"/>
          <w:b/>
          <w:color w:val="FF0000"/>
          <w:sz w:val="28"/>
          <w:szCs w:val="28"/>
          <w:lang w:val="it-IT"/>
        </w:rPr>
        <w:t>iuni</w:t>
      </w:r>
      <w:r w:rsidRPr="0094363F">
        <w:rPr>
          <w:rFonts w:ascii="Times New Roman" w:eastAsia="Times New Roman" w:hAnsi="Times New Roman" w:cs="Times New Roman"/>
          <w:b/>
          <w:color w:val="FF0000"/>
          <w:sz w:val="28"/>
          <w:szCs w:val="28"/>
          <w:lang w:val="en-US"/>
        </w:rPr>
        <w:t>.</w:t>
      </w:r>
      <w:r w:rsidRPr="0094363F">
        <w:rPr>
          <w:rFonts w:ascii="Times New Roman" w:eastAsia="Times New Roman" w:hAnsi="Times New Roman" w:cs="Times New Roman"/>
          <w:color w:val="FF0000"/>
          <w:sz w:val="28"/>
          <w:szCs w:val="28"/>
          <w:lang w:val="en-US"/>
        </w:rPr>
        <w:t xml:space="preserve"> </w:t>
      </w:r>
      <w:r w:rsidRPr="0094363F">
        <w:rPr>
          <w:rFonts w:ascii="Times New Roman" w:eastAsia="Times New Roman" w:hAnsi="Times New Roman" w:cs="Times New Roman"/>
          <w:sz w:val="28"/>
          <w:szCs w:val="28"/>
          <w:lang w:val="it-IT"/>
        </w:rPr>
        <w:t>O</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baza</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de</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date</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relationala</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BDR</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reprezinta</w:t>
      </w:r>
      <w:r w:rsidRPr="0094363F">
        <w:rPr>
          <w:rFonts w:ascii="Times New Roman" w:eastAsia="Times New Roman" w:hAnsi="Times New Roman" w:cs="Times New Roman"/>
          <w:sz w:val="28"/>
          <w:szCs w:val="28"/>
          <w:lang w:val="en-US"/>
        </w:rPr>
        <w:t xml:space="preserve"> </w:t>
      </w:r>
      <w:r w:rsidRPr="00D00400">
        <w:rPr>
          <w:rFonts w:ascii="Times New Roman" w:eastAsia="Times New Roman" w:hAnsi="Times New Roman" w:cs="Times New Roman"/>
          <w:sz w:val="28"/>
          <w:szCs w:val="28"/>
          <w:highlight w:val="yellow"/>
          <w:lang w:val="it-IT"/>
        </w:rPr>
        <w:t>un</w:t>
      </w:r>
      <w:r w:rsidRPr="00D00400">
        <w:rPr>
          <w:rFonts w:ascii="Times New Roman" w:eastAsia="Times New Roman" w:hAnsi="Times New Roman" w:cs="Times New Roman"/>
          <w:sz w:val="28"/>
          <w:szCs w:val="28"/>
          <w:highlight w:val="yellow"/>
          <w:lang w:val="en-US"/>
        </w:rPr>
        <w:t xml:space="preserve"> </w:t>
      </w:r>
      <w:r w:rsidRPr="00D00400">
        <w:rPr>
          <w:rFonts w:ascii="Times New Roman" w:eastAsia="Times New Roman" w:hAnsi="Times New Roman" w:cs="Times New Roman"/>
          <w:sz w:val="28"/>
          <w:szCs w:val="28"/>
          <w:highlight w:val="yellow"/>
          <w:lang w:val="it-IT"/>
        </w:rPr>
        <w:t>ansamblu</w:t>
      </w:r>
      <w:r w:rsidRPr="00D00400">
        <w:rPr>
          <w:rFonts w:ascii="Times New Roman" w:eastAsia="Times New Roman" w:hAnsi="Times New Roman" w:cs="Times New Roman"/>
          <w:sz w:val="28"/>
          <w:szCs w:val="28"/>
          <w:highlight w:val="yellow"/>
          <w:lang w:val="en-US"/>
        </w:rPr>
        <w:t xml:space="preserve"> </w:t>
      </w:r>
      <w:r w:rsidRPr="00D00400">
        <w:rPr>
          <w:rFonts w:ascii="Times New Roman" w:eastAsia="Times New Roman" w:hAnsi="Times New Roman" w:cs="Times New Roman"/>
          <w:sz w:val="28"/>
          <w:szCs w:val="28"/>
          <w:highlight w:val="yellow"/>
          <w:lang w:val="it-IT"/>
        </w:rPr>
        <w:t>de</w:t>
      </w:r>
      <w:r w:rsidRPr="00D00400">
        <w:rPr>
          <w:rFonts w:ascii="Times New Roman" w:eastAsia="Times New Roman" w:hAnsi="Times New Roman" w:cs="Times New Roman"/>
          <w:sz w:val="28"/>
          <w:szCs w:val="28"/>
          <w:highlight w:val="yellow"/>
          <w:lang w:val="en-US"/>
        </w:rPr>
        <w:t xml:space="preserve"> </w:t>
      </w:r>
      <w:r w:rsidRPr="00D00400">
        <w:rPr>
          <w:rFonts w:ascii="Times New Roman" w:eastAsia="Times New Roman" w:hAnsi="Times New Roman" w:cs="Times New Roman"/>
          <w:sz w:val="28"/>
          <w:szCs w:val="28"/>
          <w:highlight w:val="yellow"/>
          <w:lang w:val="it-IT"/>
        </w:rPr>
        <w:t>relatii</w:t>
      </w:r>
      <w:r w:rsidRPr="00D00400">
        <w:rPr>
          <w:rFonts w:ascii="Times New Roman" w:eastAsia="Times New Roman" w:hAnsi="Times New Roman" w:cs="Times New Roman"/>
          <w:sz w:val="28"/>
          <w:szCs w:val="28"/>
          <w:highlight w:val="yellow"/>
          <w:lang w:val="en-US"/>
        </w:rPr>
        <w:t>,</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prin</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care</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se</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reprezinta</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at</w:t>
      </w:r>
      <w:r w:rsidRPr="0094363F">
        <w:rPr>
          <w:rFonts w:ascii="Times New Roman" w:eastAsia="Times New Roman" w:hAnsi="Times New Roman" w:cs="Times New Roman"/>
          <w:sz w:val="28"/>
          <w:szCs w:val="28"/>
          <w:lang w:val="en-US"/>
        </w:rPr>
        <w:t>â</w:t>
      </w:r>
      <w:r w:rsidRPr="0094363F">
        <w:rPr>
          <w:rFonts w:ascii="Times New Roman" w:eastAsia="Times New Roman" w:hAnsi="Times New Roman" w:cs="Times New Roman"/>
          <w:sz w:val="28"/>
          <w:szCs w:val="28"/>
          <w:lang w:val="it-IT"/>
        </w:rPr>
        <w:t>t</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datele</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c</w:t>
      </w:r>
      <w:r w:rsidRPr="0094363F">
        <w:rPr>
          <w:rFonts w:ascii="Times New Roman" w:eastAsia="Times New Roman" w:hAnsi="Times New Roman" w:cs="Times New Roman"/>
          <w:sz w:val="28"/>
          <w:szCs w:val="28"/>
          <w:lang w:val="en-US"/>
        </w:rPr>
        <w:t>â</w:t>
      </w:r>
      <w:r w:rsidRPr="0094363F">
        <w:rPr>
          <w:rFonts w:ascii="Times New Roman" w:eastAsia="Times New Roman" w:hAnsi="Times New Roman" w:cs="Times New Roman"/>
          <w:sz w:val="28"/>
          <w:szCs w:val="28"/>
          <w:lang w:val="it-IT"/>
        </w:rPr>
        <w:t>t</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si</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legaturile</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dintre</w:t>
      </w:r>
      <w:r w:rsidRPr="0094363F">
        <w:rPr>
          <w:rFonts w:ascii="Times New Roman" w:eastAsia="Times New Roman" w:hAnsi="Times New Roman" w:cs="Times New Roman"/>
          <w:sz w:val="28"/>
          <w:szCs w:val="28"/>
          <w:lang w:val="en-US"/>
        </w:rPr>
        <w:t xml:space="preserve"> </w:t>
      </w:r>
      <w:r w:rsidRPr="0094363F">
        <w:rPr>
          <w:rFonts w:ascii="Times New Roman" w:eastAsia="Times New Roman" w:hAnsi="Times New Roman" w:cs="Times New Roman"/>
          <w:sz w:val="28"/>
          <w:szCs w:val="28"/>
          <w:lang w:val="it-IT"/>
        </w:rPr>
        <w:t>date</w:t>
      </w:r>
      <w:r w:rsidRPr="0094363F">
        <w:rPr>
          <w:rFonts w:ascii="Times New Roman" w:eastAsia="Times New Roman" w:hAnsi="Times New Roman" w:cs="Times New Roman"/>
          <w:sz w:val="28"/>
          <w:szCs w:val="28"/>
          <w:lang w:val="en-US"/>
        </w:rPr>
        <w:t>.</w:t>
      </w:r>
      <w:r w:rsidRPr="0094363F">
        <w:rPr>
          <w:rFonts w:ascii="Times New Roman" w:eastAsia="Times New Roman" w:hAnsi="Times New Roman" w:cs="Times New Roman"/>
          <w:sz w:val="28"/>
          <w:szCs w:val="28"/>
          <w:lang w:val="ro-RO"/>
        </w:rPr>
        <w:t xml:space="preserve"> </w:t>
      </w:r>
      <w:r w:rsidRPr="0094363F">
        <w:rPr>
          <w:rFonts w:ascii="Times New Roman" w:eastAsia="Times New Roman" w:hAnsi="Times New Roman" w:cs="Times New Roman"/>
          <w:sz w:val="28"/>
          <w:szCs w:val="28"/>
          <w:lang w:val="it-IT"/>
        </w:rPr>
        <w:t>In cadrul BDR, datele sunt organizate sub forma unor tablouri bidimensionale (tabele) de date, numite</w:t>
      </w:r>
      <w:r w:rsidRPr="0094363F">
        <w:rPr>
          <w:rFonts w:ascii="Times New Roman" w:eastAsia="Times New Roman" w:hAnsi="Times New Roman" w:cs="Times New Roman"/>
          <w:b/>
          <w:bCs/>
          <w:sz w:val="28"/>
          <w:szCs w:val="28"/>
          <w:lang w:val="it-IT"/>
        </w:rPr>
        <w:t> relatii</w:t>
      </w:r>
      <w:r w:rsidRPr="0094363F">
        <w:rPr>
          <w:rFonts w:ascii="Times New Roman" w:eastAsia="Times New Roman" w:hAnsi="Times New Roman" w:cs="Times New Roman"/>
          <w:sz w:val="28"/>
          <w:szCs w:val="28"/>
          <w:lang w:val="it-IT"/>
        </w:rPr>
        <w:t xml:space="preserve">. </w:t>
      </w:r>
      <w:r w:rsidRPr="0094363F">
        <w:rPr>
          <w:rFonts w:ascii="Times New Roman" w:eastAsia="Times New Roman" w:hAnsi="Times New Roman" w:cs="Times New Roman"/>
          <w:sz w:val="28"/>
          <w:szCs w:val="28"/>
          <w:lang w:val="ro-RO"/>
        </w:rPr>
        <w:t xml:space="preserve"> </w:t>
      </w:r>
    </w:p>
    <w:p w:rsidR="005420DF" w:rsidRPr="0094363F" w:rsidRDefault="005420DF">
      <w:pPr>
        <w:spacing w:before="100" w:after="100" w:line="100" w:lineRule="atLeast"/>
        <w:ind w:firstLine="720"/>
        <w:jc w:val="both"/>
        <w:rPr>
          <w:rFonts w:ascii="Times New Roman" w:eastAsia="Times New Roman" w:hAnsi="Times New Roman" w:cs="Times New Roman"/>
          <w:sz w:val="28"/>
          <w:szCs w:val="28"/>
          <w:lang w:val="it-IT"/>
        </w:rPr>
      </w:pPr>
      <w:r w:rsidRPr="0094363F">
        <w:rPr>
          <w:rFonts w:ascii="Times New Roman" w:eastAsia="Times New Roman" w:hAnsi="Times New Roman" w:cs="Times New Roman"/>
          <w:sz w:val="28"/>
          <w:szCs w:val="28"/>
          <w:lang w:val="it-IT"/>
        </w:rPr>
        <w:t xml:space="preserve">Tabelele sunt utilkizate in diferite operatii si servesc la obtinerea unor informatii. Operțiile cele mai frecvente în obținerea informațiilor se numesc </w:t>
      </w:r>
      <w:r w:rsidRPr="0094363F">
        <w:rPr>
          <w:rFonts w:ascii="Times New Roman" w:eastAsia="Times New Roman" w:hAnsi="Times New Roman" w:cs="Times New Roman"/>
          <w:b/>
          <w:sz w:val="28"/>
          <w:szCs w:val="28"/>
          <w:lang w:val="it-IT"/>
        </w:rPr>
        <w:t>asocieri</w:t>
      </w:r>
      <w:r w:rsidRPr="0094363F">
        <w:rPr>
          <w:rFonts w:ascii="Times New Roman" w:eastAsia="Times New Roman" w:hAnsi="Times New Roman" w:cs="Times New Roman"/>
          <w:sz w:val="28"/>
          <w:szCs w:val="28"/>
          <w:lang w:val="it-IT"/>
        </w:rPr>
        <w:t xml:space="preserve">. </w:t>
      </w:r>
    </w:p>
    <w:p w:rsidR="005420DF" w:rsidRPr="0094363F" w:rsidRDefault="005420DF">
      <w:pPr>
        <w:spacing w:before="100" w:after="100" w:line="100" w:lineRule="atLeast"/>
        <w:ind w:firstLine="720"/>
        <w:jc w:val="both"/>
        <w:rPr>
          <w:rFonts w:ascii="Times New Roman" w:eastAsia="Times New Roman" w:hAnsi="Times New Roman" w:cs="Times New Roman"/>
          <w:b/>
          <w:bCs/>
          <w:sz w:val="28"/>
          <w:szCs w:val="28"/>
          <w:lang w:val="it-IT"/>
        </w:rPr>
      </w:pPr>
      <w:r w:rsidRPr="0094363F">
        <w:rPr>
          <w:rFonts w:ascii="Times New Roman" w:eastAsia="Times New Roman" w:hAnsi="Times New Roman" w:cs="Times New Roman"/>
          <w:sz w:val="28"/>
          <w:szCs w:val="28"/>
          <w:lang w:val="it-IT"/>
        </w:rPr>
        <w:t xml:space="preserve">Asocierile dintre relatii se reprezinta explicit prin </w:t>
      </w:r>
      <w:r w:rsidRPr="0094363F">
        <w:rPr>
          <w:rFonts w:ascii="Times New Roman" w:eastAsia="Times New Roman" w:hAnsi="Times New Roman" w:cs="Times New Roman"/>
          <w:b/>
          <w:i/>
          <w:sz w:val="28"/>
          <w:szCs w:val="28"/>
          <w:lang w:val="it-IT"/>
        </w:rPr>
        <w:t>atribute</w:t>
      </w:r>
      <w:r w:rsidRPr="0094363F">
        <w:rPr>
          <w:rFonts w:ascii="Times New Roman" w:eastAsia="Times New Roman" w:hAnsi="Times New Roman" w:cs="Times New Roman"/>
          <w:sz w:val="28"/>
          <w:szCs w:val="28"/>
          <w:lang w:val="it-IT"/>
        </w:rPr>
        <w:t xml:space="preserve"> de legatura. Aceste atribute figureaza într-una din relatiile implicate in asociere (de regula, în cazul legaturilor de tip "unu la multi") sau sunt plasate într-o relatie distincta, construita special pentru exprimarea legaturilor între relatii (în cazul legaturilor de tip "multi la multi"). </w:t>
      </w:r>
    </w:p>
    <w:p w:rsidR="005420DF" w:rsidRPr="0094363F" w:rsidRDefault="005420DF">
      <w:pPr>
        <w:spacing w:before="100" w:after="10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333333"/>
          <w:sz w:val="28"/>
          <w:szCs w:val="28"/>
          <w:lang w:val="it-IT"/>
        </w:rPr>
        <w:t>           </w:t>
      </w:r>
      <w:r w:rsidRPr="0094363F">
        <w:rPr>
          <w:rFonts w:ascii="Times New Roman" w:eastAsia="Times New Roman" w:hAnsi="Times New Roman" w:cs="Times New Roman"/>
          <w:b/>
          <w:bCs/>
          <w:color w:val="FF0000"/>
          <w:sz w:val="28"/>
          <w:szCs w:val="28"/>
          <w:lang w:val="it-IT"/>
        </w:rPr>
        <w:t> 2. Operatorii Modelului Relational</w:t>
      </w:r>
      <w:r w:rsidRPr="0094363F">
        <w:rPr>
          <w:rFonts w:ascii="Times New Roman" w:eastAsia="Times New Roman" w:hAnsi="Times New Roman" w:cs="Times New Roman"/>
          <w:color w:val="FF0000"/>
          <w:sz w:val="28"/>
          <w:szCs w:val="28"/>
          <w:lang w:val="it-IT"/>
        </w:rPr>
        <w:t xml:space="preserve">. </w:t>
      </w:r>
      <w:r w:rsidRPr="0094363F">
        <w:rPr>
          <w:rFonts w:ascii="Times New Roman" w:eastAsia="Times New Roman" w:hAnsi="Times New Roman" w:cs="Times New Roman"/>
          <w:color w:val="333333"/>
          <w:sz w:val="28"/>
          <w:szCs w:val="28"/>
          <w:lang w:val="it-IT"/>
        </w:rPr>
        <w:t xml:space="preserve">OMR definesc operatiile care se pot efectua asupra relatiilor, in scopul realizarii functiilor de prelucrare asupra bazei de date, respectiv </w:t>
      </w:r>
      <w:r w:rsidRPr="00D00400">
        <w:rPr>
          <w:rFonts w:ascii="Times New Roman" w:eastAsia="Times New Roman" w:hAnsi="Times New Roman" w:cs="Times New Roman"/>
          <w:b/>
          <w:color w:val="333333"/>
          <w:sz w:val="28"/>
          <w:szCs w:val="28"/>
          <w:highlight w:val="yellow"/>
          <w:lang w:val="it-IT"/>
        </w:rPr>
        <w:t>consultarea, inserarea, modificarea si stergerea datelor</w:t>
      </w:r>
      <w:r w:rsidRPr="0094363F">
        <w:rPr>
          <w:rFonts w:ascii="Times New Roman" w:eastAsia="Times New Roman" w:hAnsi="Times New Roman" w:cs="Times New Roman"/>
          <w:color w:val="333333"/>
          <w:sz w:val="28"/>
          <w:szCs w:val="28"/>
          <w:lang w:val="it-IT"/>
        </w:rPr>
        <w:t>.</w:t>
      </w:r>
    </w:p>
    <w:p w:rsidR="005420DF" w:rsidRPr="0094363F" w:rsidRDefault="005420DF">
      <w:pPr>
        <w:spacing w:before="100" w:after="10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b/>
          <w:bCs/>
          <w:color w:val="FF0000"/>
          <w:sz w:val="28"/>
          <w:szCs w:val="28"/>
          <w:lang w:val="it-IT"/>
        </w:rPr>
        <w:t>3. Restrictiile de Integritate ale Modelului Relational pentru BDR</w:t>
      </w:r>
      <w:r w:rsidRPr="0094363F">
        <w:rPr>
          <w:rFonts w:ascii="Times New Roman" w:eastAsia="Times New Roman" w:hAnsi="Times New Roman" w:cs="Times New Roman"/>
          <w:color w:val="FF0000"/>
          <w:sz w:val="28"/>
          <w:szCs w:val="28"/>
          <w:lang w:val="it-IT"/>
        </w:rPr>
        <w:t xml:space="preserve">. </w:t>
      </w:r>
      <w:r w:rsidRPr="0094363F">
        <w:rPr>
          <w:rFonts w:ascii="Times New Roman" w:eastAsia="Times New Roman" w:hAnsi="Times New Roman" w:cs="Times New Roman"/>
          <w:color w:val="333333"/>
          <w:sz w:val="28"/>
          <w:szCs w:val="28"/>
          <w:lang w:val="it-IT"/>
        </w:rPr>
        <w:t xml:space="preserve">RIMRD permit definirea starilor coerente ale bazei de date, adică tabelele din BDR trebuie să indeplinească principiul fundamental al integrității datelor. </w:t>
      </w:r>
      <w:r w:rsidRPr="00D00400">
        <w:rPr>
          <w:rFonts w:ascii="Times New Roman" w:eastAsia="Times New Roman" w:hAnsi="Times New Roman" w:cs="Times New Roman"/>
          <w:b/>
          <w:color w:val="333333"/>
          <w:sz w:val="28"/>
          <w:szCs w:val="28"/>
          <w:highlight w:val="yellow"/>
          <w:lang w:val="it-IT"/>
        </w:rPr>
        <w:t>Or, acest principiu are următoarea semnificație:</w:t>
      </w:r>
      <w:r w:rsidRPr="0094363F">
        <w:rPr>
          <w:rFonts w:ascii="Times New Roman" w:eastAsia="Times New Roman" w:hAnsi="Times New Roman" w:cs="Times New Roman"/>
          <w:color w:val="333333"/>
          <w:sz w:val="28"/>
          <w:szCs w:val="28"/>
          <w:lang w:val="it-IT"/>
        </w:rPr>
        <w:t xml:space="preserve"> </w:t>
      </w:r>
      <w:r w:rsidRPr="00D00400">
        <w:rPr>
          <w:rFonts w:ascii="Times New Roman" w:eastAsia="Times New Roman" w:hAnsi="Times New Roman" w:cs="Times New Roman"/>
          <w:i/>
          <w:color w:val="333333"/>
          <w:sz w:val="28"/>
          <w:szCs w:val="28"/>
          <w:lang w:val="it-IT"/>
        </w:rPr>
        <w:t>orice operații asupra tabelelor din BDR trebuie să fie efectuate în așa mod, încît la efectuarea operațiilor inverse să permită obținerea stărilor inițiale ale tabelelor folosite în operațiile menționate</w:t>
      </w:r>
      <w:r w:rsidRPr="0094363F">
        <w:rPr>
          <w:rFonts w:ascii="Times New Roman" w:eastAsia="Times New Roman" w:hAnsi="Times New Roman" w:cs="Times New Roman"/>
          <w:color w:val="333333"/>
          <w:sz w:val="28"/>
          <w:szCs w:val="28"/>
          <w:lang w:val="it-IT"/>
        </w:rPr>
        <w:t>.</w:t>
      </w:r>
    </w:p>
    <w:p w:rsidR="005420DF" w:rsidRPr="0094363F" w:rsidRDefault="005420DF">
      <w:pPr>
        <w:spacing w:before="100" w:after="100" w:line="100" w:lineRule="atLeast"/>
        <w:jc w:val="both"/>
        <w:rPr>
          <w:rFonts w:ascii="Times New Roman" w:eastAsia="Times New Roman" w:hAnsi="Times New Roman" w:cs="Times New Roman"/>
          <w:b/>
          <w:bCs/>
          <w:color w:val="FF0000"/>
          <w:sz w:val="28"/>
          <w:szCs w:val="28"/>
          <w:lang w:val="it-IT"/>
        </w:rPr>
      </w:pPr>
      <w:r w:rsidRPr="0094363F">
        <w:rPr>
          <w:rFonts w:ascii="Times New Roman" w:eastAsia="Times New Roman" w:hAnsi="Times New Roman" w:cs="Times New Roman"/>
          <w:color w:val="333333"/>
          <w:sz w:val="28"/>
          <w:szCs w:val="28"/>
          <w:lang w:val="it-IT"/>
        </w:rPr>
        <w:t>            În continuare, vor fi  prezentate pe larg aceste componente.</w:t>
      </w:r>
    </w:p>
    <w:p w:rsidR="005420DF" w:rsidRPr="0094363F" w:rsidRDefault="005420DF">
      <w:pPr>
        <w:spacing w:before="100" w:after="100" w:line="100" w:lineRule="atLeast"/>
        <w:ind w:firstLine="708"/>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FF0000"/>
          <w:sz w:val="28"/>
          <w:szCs w:val="28"/>
          <w:lang w:val="it-IT"/>
        </w:rPr>
        <w:t xml:space="preserve">4. </w:t>
      </w:r>
      <w:r w:rsidRPr="0094363F">
        <w:rPr>
          <w:rFonts w:ascii="Times New Roman" w:hAnsi="Times New Roman" w:cs="Times New Roman"/>
          <w:b/>
          <w:color w:val="FF0000"/>
          <w:sz w:val="28"/>
          <w:szCs w:val="28"/>
          <w:lang w:val="it-IT"/>
        </w:rPr>
        <w:t>Elementele de baza ale modelului relațional pentru BDR</w:t>
      </w:r>
    </w:p>
    <w:p w:rsidR="00D00400" w:rsidRDefault="005420DF">
      <w:pPr>
        <w:spacing w:before="100" w:after="10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            Prezentarea structurii relationale a datelor pentru BDR impune definirea notiunilor de: </w:t>
      </w:r>
    </w:p>
    <w:p w:rsidR="00D00400" w:rsidRDefault="005420DF" w:rsidP="00D00400">
      <w:pPr>
        <w:numPr>
          <w:ilvl w:val="0"/>
          <w:numId w:val="16"/>
        </w:numPr>
        <w:spacing w:before="100" w:after="100" w:line="100" w:lineRule="atLeast"/>
        <w:jc w:val="both"/>
        <w:rPr>
          <w:rFonts w:ascii="Times New Roman" w:eastAsia="Times New Roman" w:hAnsi="Times New Roman" w:cs="Times New Roman"/>
          <w:b/>
          <w:i/>
          <w:color w:val="333333"/>
          <w:sz w:val="28"/>
          <w:szCs w:val="28"/>
          <w:highlight w:val="yellow"/>
          <w:lang w:val="it-IT"/>
        </w:rPr>
      </w:pPr>
      <w:r w:rsidRPr="00D00400">
        <w:rPr>
          <w:rFonts w:ascii="Times New Roman" w:eastAsia="Times New Roman" w:hAnsi="Times New Roman" w:cs="Times New Roman"/>
          <w:b/>
          <w:i/>
          <w:color w:val="333333"/>
          <w:sz w:val="28"/>
          <w:szCs w:val="28"/>
          <w:highlight w:val="yellow"/>
          <w:lang w:val="it-IT"/>
        </w:rPr>
        <w:t xml:space="preserve">domeniu, </w:t>
      </w:r>
    </w:p>
    <w:p w:rsidR="00D00400" w:rsidRDefault="005420DF" w:rsidP="00D00400">
      <w:pPr>
        <w:numPr>
          <w:ilvl w:val="0"/>
          <w:numId w:val="16"/>
        </w:numPr>
        <w:spacing w:before="100" w:after="100" w:line="100" w:lineRule="atLeast"/>
        <w:jc w:val="both"/>
        <w:rPr>
          <w:rFonts w:ascii="Times New Roman" w:eastAsia="Times New Roman" w:hAnsi="Times New Roman" w:cs="Times New Roman"/>
          <w:b/>
          <w:i/>
          <w:color w:val="333333"/>
          <w:sz w:val="28"/>
          <w:szCs w:val="28"/>
          <w:highlight w:val="yellow"/>
          <w:lang w:val="it-IT"/>
        </w:rPr>
      </w:pPr>
      <w:r w:rsidRPr="00D00400">
        <w:rPr>
          <w:rFonts w:ascii="Times New Roman" w:eastAsia="Times New Roman" w:hAnsi="Times New Roman" w:cs="Times New Roman"/>
          <w:b/>
          <w:i/>
          <w:color w:val="333333"/>
          <w:sz w:val="28"/>
          <w:szCs w:val="28"/>
          <w:highlight w:val="yellow"/>
          <w:lang w:val="it-IT"/>
        </w:rPr>
        <w:t xml:space="preserve">relatie, </w:t>
      </w:r>
    </w:p>
    <w:p w:rsidR="00D00400" w:rsidRDefault="005420DF" w:rsidP="00D00400">
      <w:pPr>
        <w:numPr>
          <w:ilvl w:val="0"/>
          <w:numId w:val="16"/>
        </w:numPr>
        <w:spacing w:before="100" w:after="100" w:line="100" w:lineRule="atLeast"/>
        <w:jc w:val="both"/>
        <w:rPr>
          <w:rFonts w:ascii="Times New Roman" w:eastAsia="Times New Roman" w:hAnsi="Times New Roman" w:cs="Times New Roman"/>
          <w:b/>
          <w:i/>
          <w:color w:val="333333"/>
          <w:sz w:val="28"/>
          <w:szCs w:val="28"/>
          <w:highlight w:val="yellow"/>
          <w:lang w:val="it-IT"/>
        </w:rPr>
      </w:pPr>
      <w:r w:rsidRPr="00D00400">
        <w:rPr>
          <w:rFonts w:ascii="Times New Roman" w:eastAsia="Times New Roman" w:hAnsi="Times New Roman" w:cs="Times New Roman"/>
          <w:b/>
          <w:i/>
          <w:color w:val="333333"/>
          <w:sz w:val="28"/>
          <w:szCs w:val="28"/>
          <w:highlight w:val="yellow"/>
          <w:lang w:val="it-IT"/>
        </w:rPr>
        <w:t xml:space="preserve">atribut si </w:t>
      </w:r>
    </w:p>
    <w:p w:rsidR="005420DF" w:rsidRPr="00D00400" w:rsidRDefault="005420DF" w:rsidP="00D00400">
      <w:pPr>
        <w:numPr>
          <w:ilvl w:val="0"/>
          <w:numId w:val="16"/>
        </w:numPr>
        <w:spacing w:before="100" w:after="100" w:line="100" w:lineRule="atLeast"/>
        <w:jc w:val="both"/>
        <w:rPr>
          <w:rFonts w:ascii="Times New Roman" w:eastAsia="Times New Roman" w:hAnsi="Times New Roman" w:cs="Times New Roman"/>
          <w:b/>
          <w:i/>
          <w:color w:val="333333"/>
          <w:sz w:val="28"/>
          <w:szCs w:val="28"/>
          <w:highlight w:val="yellow"/>
          <w:lang w:val="it-IT"/>
        </w:rPr>
      </w:pPr>
      <w:r w:rsidRPr="00D00400">
        <w:rPr>
          <w:rFonts w:ascii="Times New Roman" w:eastAsia="Times New Roman" w:hAnsi="Times New Roman" w:cs="Times New Roman"/>
          <w:b/>
          <w:i/>
          <w:color w:val="333333"/>
          <w:sz w:val="28"/>
          <w:szCs w:val="28"/>
          <w:highlight w:val="yellow"/>
          <w:lang w:val="it-IT"/>
        </w:rPr>
        <w:t>schema a unei relatii</w:t>
      </w:r>
      <w:r w:rsidRPr="00D00400">
        <w:rPr>
          <w:rFonts w:ascii="Times New Roman" w:eastAsia="Times New Roman" w:hAnsi="Times New Roman" w:cs="Times New Roman"/>
          <w:color w:val="333333"/>
          <w:sz w:val="28"/>
          <w:szCs w:val="28"/>
          <w:lang w:val="it-IT"/>
        </w:rPr>
        <w:t>.</w:t>
      </w:r>
    </w:p>
    <w:p w:rsidR="005420DF" w:rsidRPr="006D5DC2" w:rsidRDefault="005420DF">
      <w:pPr>
        <w:spacing w:after="0" w:line="100" w:lineRule="atLeast"/>
        <w:rPr>
          <w:rFonts w:ascii="Times New Roman" w:hAnsi="Times New Roman" w:cs="Times New Roman"/>
          <w:b/>
          <w:i/>
          <w:color w:val="FF0000"/>
          <w:sz w:val="28"/>
          <w:szCs w:val="28"/>
          <w:u w:val="single"/>
          <w:lang w:val="it-IT"/>
        </w:rPr>
      </w:pPr>
      <w:r w:rsidRPr="006D5DC2">
        <w:rPr>
          <w:rFonts w:ascii="Times New Roman" w:hAnsi="Times New Roman" w:cs="Times New Roman"/>
          <w:b/>
          <w:color w:val="FF0000"/>
          <w:sz w:val="28"/>
          <w:szCs w:val="28"/>
          <w:lang w:val="it-IT"/>
        </w:rPr>
        <w:tab/>
        <w:t xml:space="preserve">4.1 Domeniu </w:t>
      </w:r>
    </w:p>
    <w:p w:rsidR="005420DF" w:rsidRPr="0094363F" w:rsidRDefault="005420DF">
      <w:pPr>
        <w:spacing w:after="0" w:line="100" w:lineRule="atLeast"/>
        <w:rPr>
          <w:rFonts w:ascii="Times New Roman" w:hAnsi="Times New Roman" w:cs="Times New Roman"/>
          <w:b/>
          <w:i/>
          <w:sz w:val="28"/>
          <w:szCs w:val="28"/>
          <w:u w:val="single"/>
          <w:lang w:val="it-IT"/>
        </w:rPr>
      </w:pPr>
    </w:p>
    <w:p w:rsidR="005420DF" w:rsidRPr="0094363F" w:rsidRDefault="00D00400">
      <w:pPr>
        <w:spacing w:after="0" w:line="100" w:lineRule="atLeast"/>
        <w:jc w:val="both"/>
        <w:rPr>
          <w:rFonts w:ascii="Times New Roman" w:hAnsi="Times New Roman" w:cs="Times New Roman"/>
          <w:sz w:val="28"/>
          <w:szCs w:val="28"/>
          <w:lang w:val="it-IT"/>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46.9pt;margin-top:14.7pt;width:65.6pt;height:100.3pt;flip:x;z-index:251659264"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25.35pt;margin-top:29.7pt;width:75pt;height:85.3pt;z-index:251658240" o:connectortype="straight">
            <v:stroke endarrow="block"/>
          </v:shape>
        </w:pict>
      </w:r>
      <w:r w:rsidR="005420DF" w:rsidRPr="0094363F">
        <w:rPr>
          <w:rFonts w:ascii="Times New Roman" w:hAnsi="Times New Roman" w:cs="Times New Roman"/>
          <w:sz w:val="28"/>
          <w:szCs w:val="28"/>
          <w:lang w:val="it-IT"/>
        </w:rPr>
        <w:tab/>
      </w:r>
      <w:r w:rsidR="005420DF" w:rsidRPr="0094363F">
        <w:rPr>
          <w:rFonts w:ascii="Times New Roman" w:hAnsi="Times New Roman" w:cs="Times New Roman"/>
          <w:b/>
          <w:i/>
          <w:sz w:val="28"/>
          <w:szCs w:val="28"/>
          <w:u w:val="single"/>
          <w:lang w:val="it-IT"/>
        </w:rPr>
        <w:t>Definitie:</w:t>
      </w:r>
      <w:r w:rsidR="005420DF" w:rsidRPr="0094363F">
        <w:rPr>
          <w:rFonts w:ascii="Times New Roman" w:hAnsi="Times New Roman" w:cs="Times New Roman"/>
          <w:sz w:val="28"/>
          <w:szCs w:val="28"/>
          <w:lang w:val="it-IT"/>
        </w:rPr>
        <w:t xml:space="preserve"> Domeniu (eng. Domain) = o multime de valori avand asociat un nume. </w:t>
      </w:r>
    </w:p>
    <w:p w:rsidR="005420DF" w:rsidRPr="0094363F" w:rsidRDefault="005420DF">
      <w:pPr>
        <w:spacing w:after="0" w:line="100" w:lineRule="atLeast"/>
        <w:jc w:val="both"/>
        <w:rPr>
          <w:rFonts w:ascii="Times New Roman" w:hAnsi="Times New Roman" w:cs="Times New Roman"/>
          <w:sz w:val="28"/>
          <w:szCs w:val="28"/>
          <w:lang w:val="it-IT"/>
        </w:rPr>
      </w:pPr>
    </w:p>
    <w:p w:rsidR="005420DF" w:rsidRPr="0094363F" w:rsidRDefault="005420DF">
      <w:pPr>
        <w:spacing w:after="0" w:line="100" w:lineRule="atLeast"/>
        <w:jc w:val="both"/>
        <w:rPr>
          <w:rFonts w:ascii="Times New Roman" w:hAnsi="Times New Roman" w:cs="Times New Roman"/>
          <w:sz w:val="28"/>
          <w:szCs w:val="28"/>
          <w:lang w:val="it-IT"/>
        </w:rPr>
      </w:pPr>
      <w:r w:rsidRPr="0094363F">
        <w:rPr>
          <w:rFonts w:ascii="Times New Roman" w:eastAsia="Times New Roman" w:hAnsi="Times New Roman" w:cs="Times New Roman"/>
          <w:color w:val="333333"/>
          <w:sz w:val="28"/>
          <w:szCs w:val="28"/>
          <w:lang w:val="it-IT"/>
        </w:rPr>
        <w:tab/>
        <w:t>Un domeniu se poate defini explicit, prin enumerarea tuturor valorilor apartinând acestuia sau implicit, prin precizarea proprietatilor pe care le au valorile din cadrul domeniului respectiv.</w:t>
      </w:r>
    </w:p>
    <w:p w:rsidR="005420DF" w:rsidRPr="0094363F" w:rsidRDefault="005420DF">
      <w:pPr>
        <w:spacing w:after="0" w:line="100" w:lineRule="atLeast"/>
        <w:rPr>
          <w:rFonts w:ascii="Times New Roman" w:hAnsi="Times New Roman" w:cs="Times New Roman"/>
          <w:sz w:val="28"/>
          <w:szCs w:val="28"/>
          <w:lang w:val="it-IT"/>
        </w:rPr>
      </w:pPr>
      <w:r w:rsidRPr="0094363F">
        <w:rPr>
          <w:rFonts w:ascii="Times New Roman" w:hAnsi="Times New Roman" w:cs="Times New Roman"/>
          <w:sz w:val="28"/>
          <w:szCs w:val="28"/>
          <w:lang w:val="it-IT"/>
        </w:rPr>
        <w:tab/>
      </w:r>
      <w:r w:rsidRPr="0094363F">
        <w:rPr>
          <w:rFonts w:ascii="Times New Roman" w:hAnsi="Times New Roman" w:cs="Times New Roman"/>
          <w:b/>
          <w:i/>
          <w:sz w:val="28"/>
          <w:szCs w:val="28"/>
          <w:u w:val="single"/>
          <w:lang w:val="it-IT"/>
        </w:rPr>
        <w:t>Exemplu 1</w:t>
      </w:r>
      <w:r w:rsidRPr="0094363F">
        <w:rPr>
          <w:rFonts w:ascii="Times New Roman" w:hAnsi="Times New Roman" w:cs="Times New Roman"/>
          <w:sz w:val="28"/>
          <w:szCs w:val="28"/>
          <w:lang w:val="it-IT"/>
        </w:rPr>
        <w:t>: Domenii concrete</w:t>
      </w:r>
    </w:p>
    <w:p w:rsidR="005420DF" w:rsidRPr="0094363F" w:rsidRDefault="005420DF">
      <w:pPr>
        <w:spacing w:after="0" w:line="100" w:lineRule="atLeast"/>
        <w:ind w:left="708"/>
        <w:rPr>
          <w:rFonts w:ascii="Times New Roman" w:hAnsi="Times New Roman" w:cs="Times New Roman"/>
          <w:sz w:val="28"/>
          <w:szCs w:val="28"/>
          <w:lang w:val="it-IT"/>
        </w:rPr>
      </w:pPr>
      <w:r w:rsidRPr="0094363F">
        <w:rPr>
          <w:rFonts w:ascii="Times New Roman" w:hAnsi="Times New Roman" w:cs="Times New Roman"/>
          <w:sz w:val="28"/>
          <w:szCs w:val="28"/>
          <w:lang w:val="it-IT"/>
        </w:rPr>
        <w:t xml:space="preserve">D1= </w:t>
      </w:r>
      <w:r w:rsidRPr="0094363F">
        <w:rPr>
          <w:rFonts w:ascii="Times New Roman" w:hAnsi="Times New Roman" w:cs="Times New Roman"/>
          <w:b/>
          <w:sz w:val="28"/>
          <w:szCs w:val="28"/>
          <w:lang w:val="it-IT"/>
        </w:rPr>
        <w:t>Culori</w:t>
      </w:r>
      <w:r w:rsidRPr="0094363F">
        <w:rPr>
          <w:rFonts w:ascii="Times New Roman" w:hAnsi="Times New Roman" w:cs="Times New Roman"/>
          <w:sz w:val="28"/>
          <w:szCs w:val="28"/>
          <w:lang w:val="it-IT"/>
        </w:rPr>
        <w:t xml:space="preserve"> = {rosu, galben, albastru, violet, verde} </w:t>
      </w:r>
    </w:p>
    <w:p w:rsidR="005420DF" w:rsidRPr="0094363F" w:rsidRDefault="005420DF">
      <w:pPr>
        <w:spacing w:after="0" w:line="100" w:lineRule="atLeast"/>
        <w:ind w:left="708"/>
        <w:rPr>
          <w:rFonts w:ascii="Times New Roman" w:hAnsi="Times New Roman" w:cs="Times New Roman"/>
          <w:sz w:val="28"/>
          <w:szCs w:val="28"/>
          <w:lang w:val="fr-FR"/>
        </w:rPr>
      </w:pPr>
      <w:r w:rsidRPr="0094363F">
        <w:rPr>
          <w:rFonts w:ascii="Times New Roman" w:hAnsi="Times New Roman" w:cs="Times New Roman"/>
          <w:sz w:val="28"/>
          <w:szCs w:val="28"/>
          <w:lang w:val="it-IT"/>
        </w:rPr>
        <w:lastRenderedPageBreak/>
        <w:t xml:space="preserve">D2= </w:t>
      </w:r>
      <w:r w:rsidRPr="0094363F">
        <w:rPr>
          <w:rFonts w:ascii="Times New Roman" w:hAnsi="Times New Roman" w:cs="Times New Roman"/>
          <w:b/>
          <w:sz w:val="28"/>
          <w:szCs w:val="28"/>
          <w:lang w:val="it-IT"/>
        </w:rPr>
        <w:t xml:space="preserve">Nota   </w:t>
      </w:r>
      <w:r w:rsidRPr="0094363F">
        <w:rPr>
          <w:rFonts w:ascii="Times New Roman" w:hAnsi="Times New Roman" w:cs="Times New Roman"/>
          <w:sz w:val="28"/>
          <w:szCs w:val="28"/>
          <w:lang w:val="it-IT"/>
        </w:rPr>
        <w:t xml:space="preserve">= {1, 2, 3, 4, 5, 6, 7, 8, 9, 10} sau Nota = {n </w:t>
      </w:r>
      <w:r w:rsidRPr="0094363F">
        <w:rPr>
          <w:rFonts w:ascii="Cambria Math" w:hAnsi="Cambria Math" w:cs="Cambria Math"/>
          <w:sz w:val="28"/>
          <w:szCs w:val="28"/>
          <w:lang w:val="it-IT"/>
        </w:rPr>
        <w:t>∈</w:t>
      </w:r>
      <w:r w:rsidRPr="0094363F">
        <w:rPr>
          <w:rFonts w:ascii="Times New Roman" w:hAnsi="Times New Roman" w:cs="Times New Roman"/>
          <w:sz w:val="28"/>
          <w:szCs w:val="28"/>
          <w:lang w:val="it-IT"/>
        </w:rPr>
        <w:t xml:space="preserve"> N* | n ≥ 1 si n ≤ 10} </w:t>
      </w:r>
    </w:p>
    <w:p w:rsidR="005420DF" w:rsidRPr="0094363F" w:rsidRDefault="005420DF">
      <w:pPr>
        <w:spacing w:after="0" w:line="100" w:lineRule="atLeast"/>
        <w:ind w:left="708"/>
        <w:rPr>
          <w:rFonts w:ascii="Times New Roman" w:hAnsi="Times New Roman" w:cs="Times New Roman"/>
          <w:sz w:val="28"/>
          <w:szCs w:val="28"/>
          <w:lang w:val="it-IT"/>
        </w:rPr>
      </w:pPr>
      <w:r w:rsidRPr="0094363F">
        <w:rPr>
          <w:rFonts w:ascii="Times New Roman" w:hAnsi="Times New Roman" w:cs="Times New Roman"/>
          <w:sz w:val="28"/>
          <w:szCs w:val="28"/>
          <w:lang w:val="fr-FR"/>
        </w:rPr>
        <w:t xml:space="preserve">D3= </w:t>
      </w:r>
      <w:r w:rsidRPr="0094363F">
        <w:rPr>
          <w:rFonts w:ascii="Times New Roman" w:hAnsi="Times New Roman" w:cs="Times New Roman"/>
          <w:b/>
          <w:sz w:val="28"/>
          <w:szCs w:val="28"/>
          <w:lang w:val="fr-FR"/>
        </w:rPr>
        <w:t>Sir40</w:t>
      </w:r>
      <w:r w:rsidRPr="0094363F">
        <w:rPr>
          <w:rFonts w:ascii="Times New Roman" w:hAnsi="Times New Roman" w:cs="Times New Roman"/>
          <w:sz w:val="28"/>
          <w:szCs w:val="28"/>
          <w:lang w:val="fr-FR"/>
        </w:rPr>
        <w:t xml:space="preserve">   = {Multimea sirurilor de maxim 40 de caractere} </w:t>
      </w:r>
    </w:p>
    <w:p w:rsidR="005420DF" w:rsidRPr="0094363F" w:rsidRDefault="005420DF">
      <w:pPr>
        <w:spacing w:after="0" w:line="100" w:lineRule="atLeast"/>
        <w:ind w:left="708"/>
        <w:rPr>
          <w:rFonts w:ascii="Times New Roman" w:eastAsia="Times New Roman" w:hAnsi="Times New Roman" w:cs="Times New Roman"/>
          <w:color w:val="333333"/>
          <w:sz w:val="28"/>
          <w:szCs w:val="28"/>
          <w:lang w:val="it-IT"/>
        </w:rPr>
      </w:pPr>
      <w:r w:rsidRPr="0094363F">
        <w:rPr>
          <w:rFonts w:ascii="Times New Roman" w:hAnsi="Times New Roman" w:cs="Times New Roman"/>
          <w:sz w:val="28"/>
          <w:szCs w:val="28"/>
          <w:lang w:val="it-IT"/>
        </w:rPr>
        <w:t>D4={</w:t>
      </w:r>
      <w:r w:rsidRPr="0094363F">
        <w:rPr>
          <w:rFonts w:ascii="Times New Roman" w:hAnsi="Times New Roman" w:cs="Times New Roman"/>
          <w:b/>
          <w:sz w:val="28"/>
          <w:szCs w:val="28"/>
          <w:lang w:val="it-IT"/>
        </w:rPr>
        <w:t>Numar</w:t>
      </w:r>
      <w:r w:rsidRPr="0094363F">
        <w:rPr>
          <w:rFonts w:ascii="Times New Roman" w:hAnsi="Times New Roman" w:cs="Times New Roman"/>
          <w:sz w:val="28"/>
          <w:szCs w:val="28"/>
          <w:lang w:val="it-IT"/>
        </w:rPr>
        <w:t xml:space="preserve"> = Multimea numerelor intregi pozitive din intervalul [0, 100000]}</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w:t>
      </w:r>
      <w:r w:rsidRPr="0094363F">
        <w:rPr>
          <w:rFonts w:ascii="Times New Roman" w:hAnsi="Times New Roman" w:cs="Times New Roman"/>
          <w:b/>
          <w:i/>
          <w:sz w:val="28"/>
          <w:szCs w:val="28"/>
          <w:u w:val="single"/>
          <w:lang w:val="it-IT"/>
        </w:rPr>
        <w:t>Exemplu 2</w:t>
      </w:r>
      <w:r w:rsidRPr="0094363F">
        <w:rPr>
          <w:rFonts w:ascii="Times New Roman" w:hAnsi="Times New Roman" w:cs="Times New Roman"/>
          <w:b/>
          <w:i/>
          <w:sz w:val="28"/>
          <w:szCs w:val="28"/>
          <w:lang w:val="it-IT"/>
        </w:rPr>
        <w:t xml:space="preserve">: </w:t>
      </w:r>
      <w:r w:rsidRPr="0094363F">
        <w:rPr>
          <w:rFonts w:ascii="Times New Roman" w:eastAsia="Times New Roman" w:hAnsi="Times New Roman" w:cs="Times New Roman"/>
          <w:color w:val="333333"/>
          <w:sz w:val="28"/>
          <w:szCs w:val="28"/>
          <w:lang w:val="it-IT"/>
        </w:rPr>
        <w:t>Sa consideram, și un alt exemplu, de descriere și de prezentare a domeniilor. Fie D1, D2, D3, definite după cum urmează:</w:t>
      </w:r>
    </w:p>
    <w:p w:rsidR="005420DF" w:rsidRPr="0094363F" w:rsidRDefault="005420DF">
      <w:pPr>
        <w:spacing w:after="0" w:line="100" w:lineRule="atLeast"/>
        <w:ind w:left="708"/>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D1 </w:t>
      </w:r>
      <w:r w:rsidRPr="0094363F">
        <w:rPr>
          <w:rFonts w:ascii="Times New Roman" w:hAnsi="Times New Roman" w:cs="Times New Roman"/>
          <w:sz w:val="28"/>
          <w:szCs w:val="28"/>
          <w:lang w:val="it-IT"/>
        </w:rPr>
        <w:t>=</w:t>
      </w:r>
      <w:r w:rsidRPr="0094363F">
        <w:rPr>
          <w:rFonts w:ascii="Times New Roman" w:eastAsia="Times New Roman" w:hAnsi="Times New Roman" w:cs="Times New Roman"/>
          <w:color w:val="333333"/>
          <w:sz w:val="28"/>
          <w:szCs w:val="28"/>
          <w:lang w:val="it-IT"/>
        </w:rPr>
        <w:t xml:space="preserve"> {"F","M"}</w:t>
      </w:r>
    </w:p>
    <w:p w:rsidR="005420DF" w:rsidRPr="0094363F" w:rsidRDefault="005420DF">
      <w:pPr>
        <w:spacing w:after="0" w:line="100" w:lineRule="atLeast"/>
        <w:ind w:left="708"/>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D2 </w:t>
      </w:r>
      <w:r w:rsidRPr="0094363F">
        <w:rPr>
          <w:rFonts w:ascii="Times New Roman" w:hAnsi="Times New Roman" w:cs="Times New Roman"/>
          <w:sz w:val="28"/>
          <w:szCs w:val="28"/>
          <w:lang w:val="it-IT"/>
        </w:rPr>
        <w:t>=</w:t>
      </w:r>
      <w:r w:rsidRPr="0094363F">
        <w:rPr>
          <w:rFonts w:ascii="Times New Roman" w:eastAsia="Times New Roman" w:hAnsi="Times New Roman" w:cs="Times New Roman"/>
          <w:color w:val="333333"/>
          <w:sz w:val="28"/>
          <w:szCs w:val="28"/>
          <w:lang w:val="it-IT"/>
        </w:rPr>
        <w:t xml:space="preserve"> {x / x apartine N, x apartine [0,100] }</w:t>
      </w:r>
    </w:p>
    <w:p w:rsidR="005420DF" w:rsidRPr="0094363F" w:rsidRDefault="005420DF">
      <w:pPr>
        <w:spacing w:after="0" w:line="100" w:lineRule="atLeast"/>
        <w:ind w:left="708"/>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D3 </w:t>
      </w:r>
      <w:r w:rsidRPr="0094363F">
        <w:rPr>
          <w:rFonts w:ascii="Times New Roman" w:hAnsi="Times New Roman" w:cs="Times New Roman"/>
          <w:sz w:val="28"/>
          <w:szCs w:val="28"/>
          <w:lang w:val="it-IT"/>
        </w:rPr>
        <w:t>=</w:t>
      </w:r>
      <w:r w:rsidRPr="0094363F">
        <w:rPr>
          <w:rFonts w:ascii="Times New Roman" w:eastAsia="Times New Roman" w:hAnsi="Times New Roman" w:cs="Times New Roman"/>
          <w:color w:val="333333"/>
          <w:sz w:val="28"/>
          <w:szCs w:val="28"/>
          <w:lang w:val="it-IT"/>
        </w:rPr>
        <w:t xml:space="preserve"> {s/s=sir de caractere}</w:t>
      </w:r>
    </w:p>
    <w:p w:rsidR="005420DF" w:rsidRPr="0094363F" w:rsidRDefault="005420DF">
      <w:pPr>
        <w:spacing w:after="0" w:line="100" w:lineRule="atLeast"/>
        <w:ind w:firstLine="720"/>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În cazul lui D1 s-a recurs la o </w:t>
      </w:r>
      <w:r w:rsidRPr="00D00400">
        <w:rPr>
          <w:rFonts w:ascii="Times New Roman" w:eastAsia="Times New Roman" w:hAnsi="Times New Roman" w:cs="Times New Roman"/>
          <w:color w:val="333333"/>
          <w:sz w:val="28"/>
          <w:szCs w:val="28"/>
          <w:highlight w:val="yellow"/>
          <w:lang w:val="it-IT"/>
        </w:rPr>
        <w:t>definire explicita</w:t>
      </w:r>
      <w:r w:rsidRPr="0094363F">
        <w:rPr>
          <w:rFonts w:ascii="Times New Roman" w:eastAsia="Times New Roman" w:hAnsi="Times New Roman" w:cs="Times New Roman"/>
          <w:color w:val="333333"/>
          <w:sz w:val="28"/>
          <w:szCs w:val="28"/>
          <w:lang w:val="it-IT"/>
        </w:rPr>
        <w:t xml:space="preserve"> ca și in Exemplul 1, în timp ce pentru D2 si D3 s-a utilizat </w:t>
      </w:r>
      <w:r w:rsidRPr="00D00400">
        <w:rPr>
          <w:rFonts w:ascii="Times New Roman" w:eastAsia="Times New Roman" w:hAnsi="Times New Roman" w:cs="Times New Roman"/>
          <w:color w:val="333333"/>
          <w:sz w:val="28"/>
          <w:szCs w:val="28"/>
          <w:highlight w:val="yellow"/>
          <w:lang w:val="it-IT"/>
        </w:rPr>
        <w:t>definirea implicita</w:t>
      </w:r>
      <w:r w:rsidRPr="0094363F">
        <w:rPr>
          <w:rFonts w:ascii="Times New Roman" w:eastAsia="Times New Roman" w:hAnsi="Times New Roman" w:cs="Times New Roman"/>
          <w:color w:val="333333"/>
          <w:sz w:val="28"/>
          <w:szCs w:val="28"/>
          <w:lang w:val="it-IT"/>
        </w:rPr>
        <w:t>.</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            Pentru un ansamblu de domenii D1, D2, ..., Dn </w:t>
      </w:r>
      <w:r w:rsidRPr="0094363F">
        <w:rPr>
          <w:rFonts w:ascii="Times New Roman" w:eastAsia="Times New Roman" w:hAnsi="Times New Roman" w:cs="Times New Roman"/>
          <w:b/>
          <w:i/>
          <w:color w:val="333333"/>
          <w:sz w:val="28"/>
          <w:szCs w:val="28"/>
          <w:lang w:val="it-IT"/>
        </w:rPr>
        <w:t>produsul catezian</w:t>
      </w:r>
      <w:r w:rsidRPr="0094363F">
        <w:rPr>
          <w:rFonts w:ascii="Times New Roman" w:eastAsia="Times New Roman" w:hAnsi="Times New Roman" w:cs="Times New Roman"/>
          <w:color w:val="333333"/>
          <w:sz w:val="28"/>
          <w:szCs w:val="28"/>
          <w:lang w:val="it-IT"/>
        </w:rPr>
        <w:t xml:space="preserve"> al acestora reprezinta ansamblul </w:t>
      </w:r>
      <w:r w:rsidRPr="0094363F">
        <w:rPr>
          <w:rFonts w:ascii="Times New Roman" w:eastAsia="Times New Roman" w:hAnsi="Times New Roman" w:cs="Times New Roman"/>
          <w:b/>
          <w:i/>
          <w:color w:val="333333"/>
          <w:sz w:val="28"/>
          <w:szCs w:val="28"/>
          <w:lang w:val="it-IT"/>
        </w:rPr>
        <w:t>tuplurilor</w:t>
      </w:r>
      <w:r w:rsidRPr="0094363F">
        <w:rPr>
          <w:rFonts w:ascii="Times New Roman" w:eastAsia="Times New Roman" w:hAnsi="Times New Roman" w:cs="Times New Roman"/>
          <w:color w:val="333333"/>
          <w:sz w:val="28"/>
          <w:szCs w:val="28"/>
          <w:lang w:val="it-IT"/>
        </w:rPr>
        <w:t xml:space="preserve"> </w:t>
      </w:r>
      <w:r w:rsidRPr="0094363F">
        <w:rPr>
          <w:rFonts w:ascii="Times New Roman" w:hAnsi="Times New Roman" w:cs="Times New Roman"/>
          <w:sz w:val="28"/>
          <w:szCs w:val="28"/>
          <w:lang w:val="it-IT"/>
        </w:rPr>
        <w:t xml:space="preserve">(engl. Tuple, tuplu, </w:t>
      </w:r>
      <w:r w:rsidRPr="0094363F">
        <w:rPr>
          <w:rFonts w:ascii="Times New Roman" w:hAnsi="Times New Roman" w:cs="Times New Roman"/>
          <w:sz w:val="28"/>
          <w:szCs w:val="28"/>
        </w:rPr>
        <w:t>кортеж</w:t>
      </w:r>
      <w:r w:rsidRPr="0094363F">
        <w:rPr>
          <w:rFonts w:ascii="Times New Roman" w:hAnsi="Times New Roman" w:cs="Times New Roman"/>
          <w:sz w:val="28"/>
          <w:szCs w:val="28"/>
          <w:lang w:val="it-IT"/>
        </w:rPr>
        <w:t xml:space="preserve">) </w:t>
      </w:r>
      <w:r w:rsidRPr="0094363F">
        <w:rPr>
          <w:rFonts w:ascii="Times New Roman" w:eastAsia="Times New Roman" w:hAnsi="Times New Roman" w:cs="Times New Roman"/>
          <w:b/>
          <w:color w:val="333333"/>
          <w:sz w:val="28"/>
          <w:szCs w:val="28"/>
          <w:lang w:val="it-IT"/>
        </w:rPr>
        <w:t>&lt;v1, v2, ..., vn&gt;</w:t>
      </w:r>
      <w:r w:rsidRPr="0094363F">
        <w:rPr>
          <w:rFonts w:ascii="Times New Roman" w:eastAsia="Times New Roman" w:hAnsi="Times New Roman" w:cs="Times New Roman"/>
          <w:color w:val="333333"/>
          <w:sz w:val="28"/>
          <w:szCs w:val="28"/>
          <w:lang w:val="it-IT"/>
        </w:rPr>
        <w:t xml:space="preserve">, unde: </w:t>
      </w:r>
    </w:p>
    <w:p w:rsidR="005420DF" w:rsidRPr="0094363F" w:rsidRDefault="005420DF">
      <w:pPr>
        <w:pStyle w:val="ListParagraph1"/>
        <w:numPr>
          <w:ilvl w:val="0"/>
          <w:numId w:val="2"/>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v1 este o valoare apartinând domeniului D1, </w:t>
      </w:r>
    </w:p>
    <w:p w:rsidR="005420DF" w:rsidRPr="0094363F" w:rsidRDefault="005420DF">
      <w:pPr>
        <w:pStyle w:val="ListParagraph1"/>
        <w:numPr>
          <w:ilvl w:val="0"/>
          <w:numId w:val="2"/>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v2 este o valoare din D2 s.a.m.d.</w:t>
      </w:r>
    </w:p>
    <w:p w:rsidR="005420DF" w:rsidRPr="0094363F" w:rsidRDefault="005420DF">
      <w:pPr>
        <w:spacing w:after="0" w:line="100" w:lineRule="atLeast"/>
        <w:ind w:left="708"/>
        <w:jc w:val="both"/>
        <w:rPr>
          <w:rFonts w:ascii="Times New Roman" w:hAnsi="Times New Roman" w:cs="Times New Roman"/>
          <w:b/>
          <w:sz w:val="28"/>
          <w:szCs w:val="28"/>
          <w:lang w:val="it-IT"/>
        </w:rPr>
      </w:pPr>
      <w:r w:rsidRPr="0094363F">
        <w:rPr>
          <w:rFonts w:ascii="Times New Roman" w:eastAsia="Times New Roman" w:hAnsi="Times New Roman" w:cs="Times New Roman"/>
          <w:color w:val="333333"/>
          <w:sz w:val="28"/>
          <w:szCs w:val="28"/>
          <w:lang w:val="it-IT"/>
        </w:rPr>
        <w:t>Or, formal acest lucru poate fi scris:</w:t>
      </w:r>
    </w:p>
    <w:p w:rsidR="005420DF" w:rsidRPr="0094363F" w:rsidRDefault="005420DF">
      <w:pPr>
        <w:spacing w:after="0" w:line="100" w:lineRule="atLeast"/>
        <w:rPr>
          <w:rFonts w:ascii="Times New Roman" w:hAnsi="Times New Roman" w:cs="Times New Roman"/>
          <w:b/>
          <w:sz w:val="28"/>
          <w:szCs w:val="28"/>
          <w:lang w:val="it-IT"/>
        </w:rPr>
      </w:pPr>
    </w:p>
    <w:p w:rsidR="005420DF" w:rsidRPr="0094363F" w:rsidRDefault="005420DF">
      <w:pPr>
        <w:spacing w:after="0" w:line="100" w:lineRule="atLeast"/>
        <w:jc w:val="center"/>
        <w:rPr>
          <w:rFonts w:ascii="Times New Roman" w:hAnsi="Times New Roman" w:cs="Times New Roman"/>
          <w:b/>
          <w:sz w:val="28"/>
          <w:szCs w:val="28"/>
          <w:lang w:val="it-IT"/>
        </w:rPr>
      </w:pPr>
      <w:r w:rsidRPr="0094363F">
        <w:rPr>
          <w:rFonts w:ascii="Times New Roman" w:hAnsi="Times New Roman" w:cs="Times New Roman"/>
          <w:b/>
          <w:sz w:val="28"/>
          <w:szCs w:val="28"/>
          <w:lang w:val="it-IT"/>
        </w:rPr>
        <w:t xml:space="preserve">D1 × D2 × … × Dn = { (v1 , v2 , …, vn ) | vi </w:t>
      </w:r>
      <w:r w:rsidRPr="0094363F">
        <w:rPr>
          <w:rFonts w:ascii="Cambria Math" w:hAnsi="Cambria Math" w:cs="Cambria Math"/>
          <w:b/>
          <w:sz w:val="28"/>
          <w:szCs w:val="28"/>
          <w:lang w:val="it-IT"/>
        </w:rPr>
        <w:t>∈</w:t>
      </w:r>
      <w:r w:rsidRPr="0094363F">
        <w:rPr>
          <w:rFonts w:ascii="Times New Roman" w:hAnsi="Times New Roman" w:cs="Times New Roman"/>
          <w:b/>
          <w:sz w:val="28"/>
          <w:szCs w:val="28"/>
          <w:lang w:val="it-IT"/>
        </w:rPr>
        <w:t xml:space="preserve"> Di , i = 1, …, n}</w:t>
      </w:r>
    </w:p>
    <w:p w:rsidR="005420DF" w:rsidRPr="0094363F" w:rsidRDefault="005420DF">
      <w:pPr>
        <w:spacing w:after="0" w:line="100" w:lineRule="atLeast"/>
        <w:jc w:val="center"/>
        <w:rPr>
          <w:rFonts w:ascii="Times New Roman" w:hAnsi="Times New Roman" w:cs="Times New Roman"/>
          <w:b/>
          <w:sz w:val="28"/>
          <w:szCs w:val="28"/>
          <w:lang w:val="it-IT"/>
        </w:rPr>
      </w:pPr>
    </w:p>
    <w:p w:rsidR="005420DF" w:rsidRPr="0094363F" w:rsidRDefault="005420DF">
      <w:pPr>
        <w:spacing w:after="0" w:line="100" w:lineRule="atLeast"/>
        <w:ind w:left="708"/>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Astfel, pentru Exemplul 1, am putea precăuta următorul Produs Cartezian:</w:t>
      </w:r>
    </w:p>
    <w:p w:rsidR="005420DF" w:rsidRPr="0094363F" w:rsidRDefault="005420DF">
      <w:pPr>
        <w:spacing w:after="0" w:line="100" w:lineRule="atLeast"/>
        <w:ind w:left="708"/>
        <w:jc w:val="both"/>
        <w:rPr>
          <w:rFonts w:ascii="Times New Roman" w:eastAsia="Times New Roman" w:hAnsi="Times New Roman" w:cs="Times New Roman"/>
          <w:color w:val="333333"/>
          <w:sz w:val="28"/>
          <w:szCs w:val="28"/>
          <w:lang w:val="it-IT"/>
        </w:rPr>
      </w:pPr>
    </w:p>
    <w:p w:rsidR="005420DF" w:rsidRPr="0094363F" w:rsidRDefault="005420DF">
      <w:pPr>
        <w:spacing w:after="0" w:line="100" w:lineRule="atLeast"/>
        <w:jc w:val="center"/>
        <w:rPr>
          <w:rFonts w:ascii="Times New Roman" w:hAnsi="Times New Roman" w:cs="Times New Roman"/>
          <w:b/>
          <w:sz w:val="28"/>
          <w:szCs w:val="28"/>
          <w:lang w:val="it-IT"/>
        </w:rPr>
      </w:pPr>
      <w:r w:rsidRPr="0094363F">
        <w:rPr>
          <w:rFonts w:ascii="Times New Roman" w:hAnsi="Times New Roman" w:cs="Times New Roman"/>
          <w:b/>
          <w:sz w:val="28"/>
          <w:szCs w:val="28"/>
          <w:lang w:val="it-IT"/>
        </w:rPr>
        <w:t>PC = Numar × Sir40 × Numar × Numar × Sir40 × Sir40</w:t>
      </w:r>
    </w:p>
    <w:p w:rsidR="005420DF" w:rsidRPr="0094363F" w:rsidRDefault="005420DF">
      <w:pPr>
        <w:spacing w:after="0" w:line="100" w:lineRule="atLeast"/>
        <w:rPr>
          <w:rFonts w:ascii="Times New Roman" w:hAnsi="Times New Roman" w:cs="Times New Roman"/>
          <w:b/>
          <w:sz w:val="28"/>
          <w:szCs w:val="28"/>
          <w:lang w:val="it-IT"/>
        </w:rPr>
      </w:pPr>
    </w:p>
    <w:p w:rsidR="005420DF" w:rsidRPr="0094363F" w:rsidRDefault="005420DF">
      <w:pPr>
        <w:spacing w:after="0" w:line="100" w:lineRule="atLeast"/>
        <w:jc w:val="both"/>
        <w:rPr>
          <w:rFonts w:ascii="Times New Roman" w:hAnsi="Times New Roman" w:cs="Times New Roman"/>
          <w:b/>
          <w:sz w:val="28"/>
          <w:szCs w:val="28"/>
          <w:lang w:val="it-IT"/>
        </w:rPr>
      </w:pPr>
      <w:r w:rsidRPr="0094363F">
        <w:rPr>
          <w:rFonts w:ascii="Times New Roman" w:eastAsia="Times New Roman" w:hAnsi="Times New Roman" w:cs="Times New Roman"/>
          <w:color w:val="333333"/>
          <w:sz w:val="28"/>
          <w:szCs w:val="28"/>
          <w:lang w:val="it-IT"/>
        </w:rPr>
        <w:tab/>
        <w:t xml:space="preserve">In Exemplul 2, tuplurile: &lt;"Maria", "F", 50&gt;, &lt;"Vasile", "M",15&gt;, &lt;"Vasile","M",20&gt;, &lt;"Vasile", "F",100&gt; apartin produsului cartezian: D3 x D1 x D2, </w:t>
      </w:r>
    </w:p>
    <w:p w:rsidR="005420DF" w:rsidRPr="0094363F" w:rsidRDefault="005420DF">
      <w:pPr>
        <w:spacing w:after="0" w:line="100" w:lineRule="atLeast"/>
        <w:rPr>
          <w:rFonts w:ascii="Times New Roman" w:eastAsia="Times New Roman" w:hAnsi="Times New Roman" w:cs="Times New Roman"/>
          <w:b/>
          <w:bCs/>
          <w:color w:val="333333"/>
          <w:sz w:val="28"/>
          <w:szCs w:val="28"/>
          <w:lang w:val="it-IT"/>
        </w:rPr>
      </w:pPr>
      <w:r w:rsidRPr="0094363F">
        <w:rPr>
          <w:rFonts w:ascii="Times New Roman" w:hAnsi="Times New Roman" w:cs="Times New Roman"/>
          <w:b/>
          <w:sz w:val="28"/>
          <w:szCs w:val="28"/>
          <w:lang w:val="it-IT"/>
        </w:rPr>
        <w:tab/>
      </w:r>
      <w:r w:rsidRPr="0094363F">
        <w:rPr>
          <w:rFonts w:ascii="Times New Roman" w:hAnsi="Times New Roman" w:cs="Times New Roman"/>
          <w:b/>
          <w:sz w:val="28"/>
          <w:szCs w:val="28"/>
          <w:shd w:val="clear" w:color="auto" w:fill="FFFF00"/>
          <w:lang w:val="it-IT"/>
        </w:rPr>
        <w:t>Notă:</w:t>
      </w:r>
      <w:r w:rsidRPr="0094363F">
        <w:rPr>
          <w:rFonts w:ascii="Times New Roman" w:hAnsi="Times New Roman" w:cs="Times New Roman"/>
          <w:sz w:val="28"/>
          <w:szCs w:val="28"/>
          <w:lang w:val="it-IT"/>
        </w:rPr>
        <w:t>Trebuie de mentionat ca in sirul de domenii care participa la un produs cartezian unele se pot regasi in mod repetat.</w:t>
      </w:r>
    </w:p>
    <w:p w:rsidR="005420DF" w:rsidRPr="0094363F" w:rsidRDefault="005420DF">
      <w:pPr>
        <w:spacing w:before="100" w:after="100" w:line="100" w:lineRule="atLeast"/>
        <w:ind w:firstLine="708"/>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333333"/>
          <w:sz w:val="28"/>
          <w:szCs w:val="28"/>
          <w:lang w:val="it-IT"/>
        </w:rPr>
        <w:t>4.2. Relatie</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            Sa presupunem ca </w:t>
      </w:r>
      <w:r w:rsidRPr="0094363F">
        <w:rPr>
          <w:rFonts w:ascii="Times New Roman" w:eastAsia="Times New Roman" w:hAnsi="Times New Roman" w:cs="Times New Roman"/>
          <w:b/>
          <w:i/>
          <w:color w:val="333333"/>
          <w:sz w:val="28"/>
          <w:szCs w:val="28"/>
          <w:lang w:val="it-IT"/>
        </w:rPr>
        <w:t>se acorda o anumita semnificatie</w:t>
      </w:r>
      <w:r w:rsidRPr="0094363F">
        <w:rPr>
          <w:rFonts w:ascii="Times New Roman" w:eastAsia="Times New Roman" w:hAnsi="Times New Roman" w:cs="Times New Roman"/>
          <w:color w:val="333333"/>
          <w:sz w:val="28"/>
          <w:szCs w:val="28"/>
          <w:lang w:val="it-IT"/>
        </w:rPr>
        <w:t xml:space="preserve"> valorilor domeniilor D1, D2, D3, definite anterior.</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Sa consideram, de exemplu ca D1 cuprinde valorile referitoare la sexul unei persoane, D2 contine valori care exprima vârsta unei persoane si D3 cuprinde numele unor persoane.</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b/>
          <w:i/>
          <w:color w:val="333333"/>
          <w:sz w:val="28"/>
          <w:szCs w:val="28"/>
          <w:lang w:val="it-IT"/>
        </w:rPr>
        <w:t>Numai unele</w:t>
      </w:r>
      <w:r w:rsidRPr="0094363F">
        <w:rPr>
          <w:rFonts w:ascii="Times New Roman" w:eastAsia="Times New Roman" w:hAnsi="Times New Roman" w:cs="Times New Roman"/>
          <w:color w:val="333333"/>
          <w:sz w:val="28"/>
          <w:szCs w:val="28"/>
          <w:lang w:val="it-IT"/>
        </w:rPr>
        <w:t xml:space="preserve"> dintre tuplurile produsului cartezian: </w:t>
      </w:r>
      <w:r w:rsidRPr="00300FEA">
        <w:rPr>
          <w:rFonts w:ascii="Times New Roman" w:eastAsia="Times New Roman" w:hAnsi="Times New Roman" w:cs="Times New Roman"/>
          <w:b/>
          <w:color w:val="FF0000"/>
          <w:sz w:val="28"/>
          <w:szCs w:val="28"/>
          <w:lang w:val="it-IT"/>
        </w:rPr>
        <w:t>D3 x D1 x D2</w:t>
      </w:r>
      <w:r w:rsidRPr="0094363F">
        <w:rPr>
          <w:rFonts w:ascii="Times New Roman" w:eastAsia="Times New Roman" w:hAnsi="Times New Roman" w:cs="Times New Roman"/>
          <w:color w:val="333333"/>
          <w:sz w:val="28"/>
          <w:szCs w:val="28"/>
          <w:lang w:val="it-IT"/>
        </w:rPr>
        <w:t xml:space="preserve"> pot avea o semnificatie si anume cele care contin numele, sexul si vârsta aceleiasi persoane. Dintre cele 202 tupluri care au valoarea "Vasile" pe prima pozitie, numai unul poate avea o semnificatie, </w:t>
      </w:r>
      <w:r w:rsidRPr="00300FEA">
        <w:rPr>
          <w:rFonts w:ascii="Times New Roman" w:eastAsia="Times New Roman" w:hAnsi="Times New Roman" w:cs="Times New Roman"/>
          <w:b/>
          <w:i/>
          <w:color w:val="333333"/>
          <w:sz w:val="28"/>
          <w:szCs w:val="28"/>
          <w:lang w:val="it-IT"/>
        </w:rPr>
        <w:t>daca  presupunem ca exista o singura persoana cu acest nume</w:t>
      </w:r>
      <w:r w:rsidRPr="0094363F">
        <w:rPr>
          <w:rFonts w:ascii="Times New Roman" w:eastAsia="Times New Roman" w:hAnsi="Times New Roman" w:cs="Times New Roman"/>
          <w:color w:val="333333"/>
          <w:sz w:val="28"/>
          <w:szCs w:val="28"/>
          <w:lang w:val="it-IT"/>
        </w:rPr>
        <w:t>.</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w:t>
      </w:r>
      <w:r w:rsidRPr="00300FEA">
        <w:rPr>
          <w:rFonts w:ascii="Times New Roman" w:eastAsia="Times New Roman" w:hAnsi="Times New Roman" w:cs="Times New Roman"/>
          <w:color w:val="333333"/>
          <w:sz w:val="28"/>
          <w:szCs w:val="28"/>
          <w:highlight w:val="cyan"/>
          <w:lang w:val="it-IT"/>
        </w:rPr>
        <w:t xml:space="preserve">Se desprinde de aici necesitatea definirii unei submultimi de tupluri, din cadrul produsului cartezian al domeniilor, submultime care sa cuprinda </w:t>
      </w:r>
      <w:r w:rsidRPr="00300FEA">
        <w:rPr>
          <w:rFonts w:ascii="Times New Roman" w:eastAsia="Times New Roman" w:hAnsi="Times New Roman" w:cs="Times New Roman"/>
          <w:b/>
          <w:i/>
          <w:color w:val="333333"/>
          <w:sz w:val="28"/>
          <w:szCs w:val="28"/>
          <w:highlight w:val="cyan"/>
          <w:lang w:val="it-IT"/>
        </w:rPr>
        <w:t>numai tuplurile cu semnificatie</w:t>
      </w:r>
      <w:r w:rsidRPr="00300FEA">
        <w:rPr>
          <w:rFonts w:ascii="Times New Roman" w:eastAsia="Times New Roman" w:hAnsi="Times New Roman" w:cs="Times New Roman"/>
          <w:color w:val="333333"/>
          <w:sz w:val="28"/>
          <w:szCs w:val="28"/>
          <w:highlight w:val="cyan"/>
          <w:lang w:val="it-IT"/>
        </w:rPr>
        <w:t>.</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w:t>
      </w:r>
      <w:r w:rsidRPr="0094363F">
        <w:rPr>
          <w:rFonts w:ascii="Times New Roman" w:hAnsi="Times New Roman" w:cs="Times New Roman"/>
          <w:b/>
          <w:i/>
          <w:sz w:val="28"/>
          <w:szCs w:val="28"/>
          <w:u w:val="single"/>
          <w:lang w:val="it-IT"/>
        </w:rPr>
        <w:t>Definitie:</w:t>
      </w:r>
      <w:r w:rsidRPr="0094363F">
        <w:rPr>
          <w:rFonts w:ascii="Times New Roman" w:hAnsi="Times New Roman" w:cs="Times New Roman"/>
          <w:sz w:val="28"/>
          <w:szCs w:val="28"/>
          <w:lang w:val="it-IT"/>
        </w:rPr>
        <w:t xml:space="preserve"> </w:t>
      </w:r>
      <w:r w:rsidRPr="0094363F">
        <w:rPr>
          <w:rFonts w:ascii="Times New Roman" w:eastAsia="Times New Roman" w:hAnsi="Times New Roman" w:cs="Times New Roman"/>
          <w:b/>
          <w:bCs/>
          <w:color w:val="333333"/>
          <w:sz w:val="28"/>
          <w:szCs w:val="28"/>
          <w:lang w:val="it-IT"/>
        </w:rPr>
        <w:t>Relatia </w:t>
      </w:r>
      <w:r w:rsidRPr="0094363F">
        <w:rPr>
          <w:rFonts w:ascii="Times New Roman" w:eastAsia="Times New Roman" w:hAnsi="Times New Roman" w:cs="Times New Roman"/>
          <w:color w:val="333333"/>
          <w:sz w:val="28"/>
          <w:szCs w:val="28"/>
          <w:lang w:val="it-IT"/>
        </w:rPr>
        <w:t xml:space="preserve">reprezinta un subansamblu al produsului cartezian al mai multor domenii, subansamblu caracterizat printr-un nume si care contine tupluri cu semnificatie. </w:t>
      </w:r>
    </w:p>
    <w:p w:rsidR="005420DF" w:rsidRPr="0094363F" w:rsidRDefault="005420DF">
      <w:pPr>
        <w:spacing w:after="0" w:line="100" w:lineRule="atLeast"/>
        <w:jc w:val="both"/>
        <w:rPr>
          <w:rFonts w:ascii="Times New Roman" w:eastAsia="Times New Roman" w:hAnsi="Times New Roman" w:cs="Times New Roman"/>
          <w:b/>
          <w:color w:val="333333"/>
          <w:sz w:val="28"/>
          <w:szCs w:val="28"/>
          <w:lang w:val="it-IT"/>
        </w:rPr>
      </w:pPr>
      <w:r w:rsidRPr="0094363F">
        <w:rPr>
          <w:rFonts w:ascii="Times New Roman" w:eastAsia="Times New Roman" w:hAnsi="Times New Roman" w:cs="Times New Roman"/>
          <w:color w:val="333333"/>
          <w:sz w:val="28"/>
          <w:szCs w:val="28"/>
          <w:lang w:val="it-IT"/>
        </w:rPr>
        <w:tab/>
        <w:t>Considerând  de exemplu ca nu se cunosc decât doua persoane definim realtia R prin tuplurile care descriu aceste persoane si anume:</w:t>
      </w:r>
    </w:p>
    <w:p w:rsidR="005420DF" w:rsidRPr="0094363F" w:rsidRDefault="005420DF">
      <w:pPr>
        <w:spacing w:after="0" w:line="100" w:lineRule="atLeast"/>
        <w:jc w:val="center"/>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color w:val="333333"/>
          <w:sz w:val="28"/>
          <w:szCs w:val="28"/>
          <w:lang w:val="it-IT"/>
        </w:rPr>
        <w:lastRenderedPageBreak/>
        <w:t>R = {&lt;"Maria", "F", 30&gt;, &lt;"Vasile", "M", 35&gt;}</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b/>
          <w:color w:val="333333"/>
          <w:sz w:val="28"/>
          <w:szCs w:val="28"/>
          <w:u w:val="single"/>
          <w:shd w:val="clear" w:color="auto" w:fill="FFFF00"/>
          <w:lang w:val="it-IT"/>
        </w:rPr>
        <w:t>ATENTIE!!!</w:t>
      </w:r>
      <w:r w:rsidRPr="0094363F">
        <w:rPr>
          <w:rFonts w:ascii="Times New Roman" w:eastAsia="Times New Roman" w:hAnsi="Times New Roman" w:cs="Times New Roman"/>
          <w:color w:val="333333"/>
          <w:sz w:val="28"/>
          <w:szCs w:val="28"/>
          <w:lang w:val="it-IT"/>
        </w:rPr>
        <w:t> Intr-o relatie, tuplurile trebuie sa fie distincte (nu se admit duplicari ale tuplurilor) .</w:t>
      </w:r>
    </w:p>
    <w:p w:rsidR="005420DF" w:rsidRPr="0094363F" w:rsidRDefault="005420DF">
      <w:pPr>
        <w:spacing w:after="0" w:line="100" w:lineRule="atLeast"/>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b/>
          <w:i/>
          <w:color w:val="333333"/>
          <w:sz w:val="28"/>
          <w:szCs w:val="28"/>
          <w:u w:val="single"/>
          <w:lang w:val="it-IT"/>
        </w:rPr>
        <w:t>O reprezentare comoda a relatiei este tabelul bidimensional (tabela de date în care liniile reprezinta tuplurile, iar coloanele corespund domeniilor</w:t>
      </w:r>
      <w:r w:rsidRPr="0094363F">
        <w:rPr>
          <w:rFonts w:ascii="Times New Roman" w:eastAsia="Times New Roman" w:hAnsi="Times New Roman" w:cs="Times New Roman"/>
          <w:b/>
          <w:color w:val="333333"/>
          <w:sz w:val="28"/>
          <w:szCs w:val="28"/>
          <w:lang w:val="it-IT"/>
        </w:rPr>
        <w:t xml:space="preserve"> (fig.3.1.).</w:t>
      </w:r>
    </w:p>
    <w:p w:rsidR="005420DF" w:rsidRPr="0094363F" w:rsidRDefault="00562CCF">
      <w:pPr>
        <w:spacing w:after="0" w:line="100" w:lineRule="atLeast"/>
        <w:jc w:val="both"/>
        <w:rPr>
          <w:rFonts w:ascii="Times New Roman" w:eastAsia="Times New Roman" w:hAnsi="Times New Roman" w:cs="Times New Roman"/>
          <w:color w:val="333333"/>
          <w:sz w:val="28"/>
          <w:szCs w:val="28"/>
          <w:lang w:val="it-IT"/>
        </w:rPr>
      </w:pPr>
      <w:r>
        <w:rPr>
          <w:rFonts w:ascii="Times New Roman" w:hAnsi="Times New Roman" w:cs="Times New Roman"/>
          <w:noProof/>
          <w:sz w:val="28"/>
          <w:szCs w:val="28"/>
          <w:lang w:val="en-US" w:eastAsia="en-US"/>
        </w:rPr>
        <w:drawing>
          <wp:inline distT="0" distB="0" distL="0" distR="0">
            <wp:extent cx="3790950" cy="787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90950" cy="78740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b/>
          <w:bCs/>
          <w:color w:val="333333"/>
          <w:sz w:val="28"/>
          <w:szCs w:val="28"/>
          <w:lang w:val="it-IT"/>
        </w:rPr>
        <w:t> Fig. 3.1.</w:t>
      </w: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b/>
          <w:color w:val="333333"/>
          <w:sz w:val="28"/>
          <w:szCs w:val="28"/>
          <w:lang w:val="it-IT"/>
        </w:rPr>
        <w:t>Relatie reprezentata sub forma unei tabele de date</w:t>
      </w:r>
    </w:p>
    <w:p w:rsidR="005420DF" w:rsidRPr="00300FEA" w:rsidRDefault="005420DF">
      <w:pPr>
        <w:spacing w:after="0" w:line="100" w:lineRule="atLeast"/>
        <w:jc w:val="both"/>
        <w:rPr>
          <w:rFonts w:ascii="Times New Roman" w:eastAsia="Times New Roman" w:hAnsi="Times New Roman" w:cs="Times New Roman"/>
          <w:b/>
          <w:color w:val="333333"/>
          <w:sz w:val="28"/>
          <w:szCs w:val="28"/>
          <w:lang w:val="it-IT"/>
        </w:rPr>
      </w:pPr>
      <w:r w:rsidRPr="0094363F">
        <w:rPr>
          <w:rFonts w:ascii="Times New Roman" w:eastAsia="Times New Roman" w:hAnsi="Times New Roman" w:cs="Times New Roman"/>
          <w:color w:val="333333"/>
          <w:sz w:val="28"/>
          <w:szCs w:val="28"/>
          <w:lang w:val="it-IT"/>
        </w:rPr>
        <w:t>            </w:t>
      </w:r>
      <w:r w:rsidRPr="00300FEA">
        <w:rPr>
          <w:rFonts w:ascii="Times New Roman" w:eastAsia="Times New Roman" w:hAnsi="Times New Roman" w:cs="Times New Roman"/>
          <w:b/>
          <w:color w:val="333333"/>
          <w:sz w:val="28"/>
          <w:szCs w:val="28"/>
          <w:highlight w:val="lightGray"/>
          <w:lang w:val="it-IT"/>
        </w:rPr>
        <w:t xml:space="preserve">Reprezentarea tabelara a unei </w:t>
      </w:r>
      <w:r w:rsidRPr="00300FEA">
        <w:rPr>
          <w:rFonts w:ascii="Times New Roman" w:eastAsia="Times New Roman" w:hAnsi="Times New Roman" w:cs="Times New Roman"/>
          <w:b/>
          <w:i/>
          <w:color w:val="333333"/>
          <w:sz w:val="28"/>
          <w:szCs w:val="28"/>
          <w:highlight w:val="lightGray"/>
          <w:lang w:val="it-IT"/>
        </w:rPr>
        <w:t>Relații</w:t>
      </w:r>
      <w:r w:rsidRPr="00300FEA">
        <w:rPr>
          <w:rFonts w:ascii="Times New Roman" w:eastAsia="Times New Roman" w:hAnsi="Times New Roman" w:cs="Times New Roman"/>
          <w:b/>
          <w:color w:val="333333"/>
          <w:sz w:val="28"/>
          <w:szCs w:val="28"/>
          <w:highlight w:val="lightGray"/>
          <w:lang w:val="it-IT"/>
        </w:rPr>
        <w:t xml:space="preserve"> este preferata adesea altor forme de reprezentare a  relatiilor, întrucat este usor de înteles si de utilizat.</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            În prezentarea conceptului de </w:t>
      </w:r>
      <w:r w:rsidRPr="0094363F">
        <w:rPr>
          <w:rFonts w:ascii="Times New Roman" w:eastAsia="Times New Roman" w:hAnsi="Times New Roman" w:cs="Times New Roman"/>
          <w:b/>
          <w:i/>
          <w:color w:val="333333"/>
          <w:sz w:val="28"/>
          <w:szCs w:val="28"/>
          <w:lang w:val="it-IT"/>
        </w:rPr>
        <w:t>Retatie</w:t>
      </w:r>
      <w:r w:rsidRPr="0094363F">
        <w:rPr>
          <w:rFonts w:ascii="Times New Roman" w:eastAsia="Times New Roman" w:hAnsi="Times New Roman" w:cs="Times New Roman"/>
          <w:color w:val="333333"/>
          <w:sz w:val="28"/>
          <w:szCs w:val="28"/>
          <w:lang w:val="it-IT"/>
        </w:rPr>
        <w:t xml:space="preserve"> se recurge uneori la analogii cu alte concepte, extrem de bine cunoscute în domeniul prelucrarii automate a datelor precum cel de </w:t>
      </w:r>
      <w:r w:rsidRPr="0094363F">
        <w:rPr>
          <w:rFonts w:ascii="Times New Roman" w:eastAsia="Times New Roman" w:hAnsi="Times New Roman" w:cs="Times New Roman"/>
          <w:b/>
          <w:i/>
          <w:color w:val="333333"/>
          <w:sz w:val="28"/>
          <w:szCs w:val="28"/>
          <w:lang w:val="it-IT"/>
        </w:rPr>
        <w:t>fisier</w:t>
      </w:r>
      <w:r w:rsidRPr="0094363F">
        <w:rPr>
          <w:rFonts w:ascii="Times New Roman" w:eastAsia="Times New Roman" w:hAnsi="Times New Roman" w:cs="Times New Roman"/>
          <w:color w:val="333333"/>
          <w:sz w:val="28"/>
          <w:szCs w:val="28"/>
          <w:lang w:val="it-IT"/>
        </w:rPr>
        <w:t xml:space="preserve">. Relatia poate avea semnificatia unui fisier, </w:t>
      </w:r>
      <w:r w:rsidRPr="0094363F">
        <w:rPr>
          <w:rFonts w:ascii="Times New Roman" w:eastAsia="Times New Roman" w:hAnsi="Times New Roman" w:cs="Times New Roman"/>
          <w:b/>
          <w:i/>
          <w:color w:val="333333"/>
          <w:sz w:val="28"/>
          <w:szCs w:val="28"/>
          <w:lang w:val="it-IT"/>
        </w:rPr>
        <w:t>tuplul</w:t>
      </w:r>
      <w:r w:rsidRPr="0094363F">
        <w:rPr>
          <w:rFonts w:ascii="Times New Roman" w:eastAsia="Times New Roman" w:hAnsi="Times New Roman" w:cs="Times New Roman"/>
          <w:color w:val="333333"/>
          <w:sz w:val="28"/>
          <w:szCs w:val="28"/>
          <w:lang w:val="it-IT"/>
        </w:rPr>
        <w:t xml:space="preserve"> poate fi considerat drept o înregistrare, iar </w:t>
      </w:r>
      <w:r w:rsidRPr="0094363F">
        <w:rPr>
          <w:rFonts w:ascii="Times New Roman" w:eastAsia="Times New Roman" w:hAnsi="Times New Roman" w:cs="Times New Roman"/>
          <w:b/>
          <w:i/>
          <w:color w:val="333333"/>
          <w:sz w:val="28"/>
          <w:szCs w:val="28"/>
          <w:lang w:val="it-IT"/>
        </w:rPr>
        <w:t>valorile din cadrul tuplului</w:t>
      </w:r>
      <w:r w:rsidRPr="0094363F">
        <w:rPr>
          <w:rFonts w:ascii="Times New Roman" w:eastAsia="Times New Roman" w:hAnsi="Times New Roman" w:cs="Times New Roman"/>
          <w:color w:val="333333"/>
          <w:sz w:val="28"/>
          <w:szCs w:val="28"/>
          <w:lang w:val="it-IT"/>
        </w:rPr>
        <w:t xml:space="preserve"> pot fi interpretate drept valori ale câmpurilor de înregistrare.</w:t>
      </w:r>
    </w:p>
    <w:p w:rsidR="005420DF" w:rsidRPr="0094363F" w:rsidRDefault="005420DF">
      <w:pPr>
        <w:spacing w:after="0" w:line="100" w:lineRule="atLeast"/>
        <w:jc w:val="both"/>
        <w:rPr>
          <w:rFonts w:ascii="Times New Roman" w:hAnsi="Times New Roman" w:cs="Times New Roman"/>
          <w:b/>
          <w:i/>
          <w:sz w:val="28"/>
          <w:szCs w:val="28"/>
          <w:lang w:val="it-IT"/>
        </w:rPr>
      </w:pPr>
      <w:r w:rsidRPr="0094363F">
        <w:rPr>
          <w:rFonts w:ascii="Times New Roman" w:eastAsia="Times New Roman" w:hAnsi="Times New Roman" w:cs="Times New Roman"/>
          <w:color w:val="333333"/>
          <w:sz w:val="28"/>
          <w:szCs w:val="28"/>
          <w:lang w:val="it-IT"/>
        </w:rPr>
        <w:tab/>
        <w:t xml:space="preserve">În cadrul modelului relational nu intereseaza decat </w:t>
      </w:r>
      <w:r w:rsidRPr="0094363F">
        <w:rPr>
          <w:rFonts w:ascii="Times New Roman" w:eastAsia="Times New Roman" w:hAnsi="Times New Roman" w:cs="Times New Roman"/>
          <w:b/>
          <w:i/>
          <w:color w:val="333333"/>
          <w:sz w:val="28"/>
          <w:szCs w:val="28"/>
          <w:u w:val="single"/>
          <w:lang w:val="it-IT"/>
        </w:rPr>
        <w:t>relatiile finite</w:t>
      </w:r>
      <w:r w:rsidRPr="0094363F">
        <w:rPr>
          <w:rFonts w:ascii="Times New Roman" w:eastAsia="Times New Roman" w:hAnsi="Times New Roman" w:cs="Times New Roman"/>
          <w:color w:val="333333"/>
          <w:sz w:val="28"/>
          <w:szCs w:val="28"/>
          <w:lang w:val="it-IT"/>
        </w:rPr>
        <w:t xml:space="preserve">, chiar daca în construirea relatiilor se admit domenii infinite. </w:t>
      </w:r>
    </w:p>
    <w:p w:rsidR="005420DF" w:rsidRPr="0094363F" w:rsidRDefault="005420DF">
      <w:pPr>
        <w:spacing w:after="0" w:line="100" w:lineRule="atLeast"/>
        <w:jc w:val="both"/>
        <w:rPr>
          <w:rFonts w:ascii="Times New Roman" w:hAnsi="Times New Roman" w:cs="Times New Roman"/>
          <w:sz w:val="28"/>
          <w:szCs w:val="28"/>
          <w:lang w:val="it-IT"/>
        </w:rPr>
      </w:pPr>
      <w:r w:rsidRPr="0094363F">
        <w:rPr>
          <w:rFonts w:ascii="Times New Roman" w:hAnsi="Times New Roman" w:cs="Times New Roman"/>
          <w:b/>
          <w:i/>
          <w:sz w:val="28"/>
          <w:szCs w:val="28"/>
          <w:lang w:val="it-IT"/>
        </w:rPr>
        <w:tab/>
      </w:r>
      <w:r w:rsidRPr="0094363F">
        <w:rPr>
          <w:rFonts w:ascii="Times New Roman" w:hAnsi="Times New Roman" w:cs="Times New Roman"/>
          <w:b/>
          <w:i/>
          <w:sz w:val="28"/>
          <w:szCs w:val="28"/>
          <w:u w:val="single"/>
          <w:lang w:val="it-IT"/>
        </w:rPr>
        <w:t>Definitie:</w:t>
      </w:r>
      <w:r w:rsidRPr="0094363F">
        <w:rPr>
          <w:rFonts w:ascii="Times New Roman" w:hAnsi="Times New Roman" w:cs="Times New Roman"/>
          <w:sz w:val="28"/>
          <w:szCs w:val="28"/>
          <w:lang w:val="it-IT"/>
        </w:rPr>
        <w:t xml:space="preserve"> </w:t>
      </w:r>
      <w:r w:rsidRPr="0094363F">
        <w:rPr>
          <w:rFonts w:ascii="Times New Roman" w:eastAsia="Times New Roman" w:hAnsi="Times New Roman" w:cs="Times New Roman"/>
          <w:color w:val="333333"/>
          <w:sz w:val="28"/>
          <w:szCs w:val="28"/>
          <w:shd w:val="clear" w:color="auto" w:fill="FFFF00"/>
          <w:lang w:val="it-IT"/>
        </w:rPr>
        <w:t>Numarul</w:t>
      </w:r>
      <w:r w:rsidRPr="0094363F">
        <w:rPr>
          <w:rFonts w:ascii="Times New Roman" w:eastAsia="Times New Roman" w:hAnsi="Times New Roman" w:cs="Times New Roman"/>
          <w:color w:val="333333"/>
          <w:sz w:val="28"/>
          <w:szCs w:val="28"/>
          <w:lang w:val="it-IT"/>
        </w:rPr>
        <w:t xml:space="preserve"> tuplurilor dintr-o relatie reprezinta </w:t>
      </w:r>
      <w:r w:rsidRPr="0094363F">
        <w:rPr>
          <w:rFonts w:ascii="Times New Roman" w:eastAsia="Times New Roman" w:hAnsi="Times New Roman" w:cs="Times New Roman"/>
          <w:b/>
          <w:bCs/>
          <w:color w:val="333333"/>
          <w:sz w:val="28"/>
          <w:szCs w:val="28"/>
          <w:lang w:val="it-IT"/>
        </w:rPr>
        <w:t>cardinalul </w:t>
      </w:r>
      <w:r w:rsidRPr="0094363F">
        <w:rPr>
          <w:rFonts w:ascii="Times New Roman" w:eastAsia="Times New Roman" w:hAnsi="Times New Roman" w:cs="Times New Roman"/>
          <w:color w:val="333333"/>
          <w:sz w:val="28"/>
          <w:szCs w:val="28"/>
          <w:lang w:val="it-IT"/>
        </w:rPr>
        <w:t xml:space="preserve">relatiei, în timp ce </w:t>
      </w:r>
      <w:r w:rsidRPr="0094363F">
        <w:rPr>
          <w:rFonts w:ascii="Times New Roman" w:eastAsia="Times New Roman" w:hAnsi="Times New Roman" w:cs="Times New Roman"/>
          <w:color w:val="333333"/>
          <w:sz w:val="28"/>
          <w:szCs w:val="28"/>
          <w:shd w:val="clear" w:color="auto" w:fill="FFFF00"/>
          <w:lang w:val="it-IT"/>
        </w:rPr>
        <w:t>numarul</w:t>
      </w:r>
      <w:r w:rsidRPr="0094363F">
        <w:rPr>
          <w:rFonts w:ascii="Times New Roman" w:eastAsia="Times New Roman" w:hAnsi="Times New Roman" w:cs="Times New Roman"/>
          <w:color w:val="333333"/>
          <w:sz w:val="28"/>
          <w:szCs w:val="28"/>
          <w:lang w:val="it-IT"/>
        </w:rPr>
        <w:t xml:space="preserve"> valorilor dintr-un tuplu defineste </w:t>
      </w:r>
      <w:r w:rsidRPr="0094363F">
        <w:rPr>
          <w:rFonts w:ascii="Times New Roman" w:eastAsia="Times New Roman" w:hAnsi="Times New Roman" w:cs="Times New Roman"/>
          <w:b/>
          <w:bCs/>
          <w:color w:val="333333"/>
          <w:sz w:val="28"/>
          <w:szCs w:val="28"/>
          <w:lang w:val="it-IT"/>
        </w:rPr>
        <w:t>gradul</w:t>
      </w:r>
      <w:r w:rsidRPr="0094363F">
        <w:rPr>
          <w:rFonts w:ascii="Times New Roman" w:eastAsia="Times New Roman" w:hAnsi="Times New Roman" w:cs="Times New Roman"/>
          <w:color w:val="333333"/>
          <w:sz w:val="28"/>
          <w:szCs w:val="28"/>
          <w:lang w:val="it-IT"/>
        </w:rPr>
        <w:t> relatiei.</w:t>
      </w:r>
    </w:p>
    <w:p w:rsidR="005420DF" w:rsidRPr="0094363F" w:rsidRDefault="005420DF">
      <w:pPr>
        <w:spacing w:after="0" w:line="100" w:lineRule="atLeast"/>
        <w:rPr>
          <w:rFonts w:ascii="Times New Roman" w:hAnsi="Times New Roman" w:cs="Times New Roman"/>
          <w:b/>
          <w:sz w:val="28"/>
          <w:szCs w:val="28"/>
          <w:lang w:val="it-IT"/>
        </w:rPr>
      </w:pPr>
      <w:r w:rsidRPr="0094363F">
        <w:rPr>
          <w:rFonts w:ascii="Times New Roman" w:hAnsi="Times New Roman" w:cs="Times New Roman"/>
          <w:sz w:val="28"/>
          <w:szCs w:val="28"/>
          <w:lang w:val="it-IT"/>
        </w:rPr>
        <w:tab/>
      </w:r>
      <w:r w:rsidRPr="0094363F">
        <w:rPr>
          <w:rFonts w:ascii="Times New Roman" w:hAnsi="Times New Roman" w:cs="Times New Roman"/>
          <w:sz w:val="28"/>
          <w:szCs w:val="28"/>
          <w:lang w:val="fr-FR"/>
        </w:rPr>
        <w:t xml:space="preserve">Un alt exemplu de relatie derivă din produsul cartezian PC de mai sus. Ea poate fi: </w:t>
      </w:r>
    </w:p>
    <w:p w:rsidR="005420DF" w:rsidRPr="0094363F" w:rsidRDefault="005420DF">
      <w:pPr>
        <w:spacing w:after="0" w:line="100" w:lineRule="atLeast"/>
        <w:rPr>
          <w:rFonts w:ascii="Times New Roman" w:hAnsi="Times New Roman" w:cs="Times New Roman"/>
          <w:sz w:val="28"/>
          <w:szCs w:val="28"/>
          <w:lang w:val="it-IT"/>
        </w:rPr>
      </w:pPr>
      <w:r w:rsidRPr="0094363F">
        <w:rPr>
          <w:rFonts w:ascii="Times New Roman" w:hAnsi="Times New Roman" w:cs="Times New Roman"/>
          <w:b/>
          <w:sz w:val="28"/>
          <w:szCs w:val="28"/>
          <w:lang w:val="it-IT"/>
        </w:rPr>
        <w:t>Produse</w:t>
      </w:r>
      <w:r w:rsidRPr="0094363F">
        <w:rPr>
          <w:rFonts w:ascii="Times New Roman" w:hAnsi="Times New Roman" w:cs="Times New Roman"/>
          <w:sz w:val="28"/>
          <w:szCs w:val="28"/>
          <w:lang w:val="it-IT"/>
        </w:rPr>
        <w:t xml:space="preserve"> = { </w:t>
      </w:r>
    </w:p>
    <w:p w:rsidR="005420DF" w:rsidRPr="0094363F" w:rsidRDefault="005420DF">
      <w:pPr>
        <w:spacing w:after="0" w:line="100" w:lineRule="atLeast"/>
        <w:rPr>
          <w:rFonts w:ascii="Times New Roman" w:hAnsi="Times New Roman" w:cs="Times New Roman"/>
          <w:sz w:val="28"/>
          <w:szCs w:val="28"/>
          <w:lang w:val="it-IT"/>
        </w:rPr>
      </w:pPr>
      <w:r w:rsidRPr="0094363F">
        <w:rPr>
          <w:rFonts w:ascii="Times New Roman" w:hAnsi="Times New Roman" w:cs="Times New Roman"/>
          <w:sz w:val="28"/>
          <w:szCs w:val="28"/>
          <w:lang w:val="it-IT"/>
        </w:rPr>
        <w:t xml:space="preserve">&lt;101, ‘Imprimanta laser’, 30, 20, ‘Xerox’, ‘Str. Daniel Danielopolu 4-6, Sector 1, Bucureşti’&gt; , </w:t>
      </w:r>
    </w:p>
    <w:p w:rsidR="005420DF" w:rsidRPr="0094363F" w:rsidRDefault="005420DF">
      <w:pPr>
        <w:spacing w:after="0" w:line="100" w:lineRule="atLeast"/>
        <w:rPr>
          <w:rFonts w:ascii="Times New Roman" w:hAnsi="Times New Roman" w:cs="Times New Roman"/>
          <w:sz w:val="28"/>
          <w:szCs w:val="28"/>
          <w:lang w:val="it-IT"/>
        </w:rPr>
      </w:pPr>
      <w:r w:rsidRPr="0094363F">
        <w:rPr>
          <w:rFonts w:ascii="Times New Roman" w:hAnsi="Times New Roman" w:cs="Times New Roman"/>
          <w:sz w:val="28"/>
          <w:szCs w:val="28"/>
          <w:lang w:val="it-IT"/>
        </w:rPr>
        <w:t xml:space="preserve">&lt;105, ‘Calculator PC’, 20, 23, ‘IBM’, ‘Bd. D.Cantemir nr.1, Bucuresti’&gt;, </w:t>
      </w:r>
    </w:p>
    <w:p w:rsidR="005420DF" w:rsidRPr="0094363F" w:rsidRDefault="005420DF">
      <w:pPr>
        <w:spacing w:after="0" w:line="100" w:lineRule="atLeast"/>
        <w:rPr>
          <w:rFonts w:ascii="Times New Roman" w:hAnsi="Times New Roman" w:cs="Times New Roman"/>
          <w:sz w:val="28"/>
          <w:szCs w:val="28"/>
          <w:lang w:val="it-IT"/>
        </w:rPr>
      </w:pPr>
      <w:r w:rsidRPr="0094363F">
        <w:rPr>
          <w:rFonts w:ascii="Times New Roman" w:hAnsi="Times New Roman" w:cs="Times New Roman"/>
          <w:sz w:val="28"/>
          <w:szCs w:val="28"/>
          <w:lang w:val="it-IT"/>
        </w:rPr>
        <w:t>&lt;124, ‘Copiator’, 10, 20, ‘Xerox’, ‘Str. Daniel Danielopolu 4-6, Sector 1, Bucureşti’&gt; }</w:t>
      </w:r>
    </w:p>
    <w:p w:rsidR="005420DF" w:rsidRPr="0094363F" w:rsidRDefault="005420DF">
      <w:pPr>
        <w:spacing w:after="0" w:line="100" w:lineRule="atLeast"/>
        <w:rPr>
          <w:rFonts w:ascii="Times New Roman" w:hAnsi="Times New Roman" w:cs="Times New Roman"/>
          <w:sz w:val="28"/>
          <w:szCs w:val="28"/>
          <w:lang w:val="it-IT"/>
        </w:rPr>
      </w:pPr>
      <w:r w:rsidRPr="0094363F">
        <w:rPr>
          <w:rFonts w:ascii="Times New Roman" w:hAnsi="Times New Roman" w:cs="Times New Roman"/>
          <w:sz w:val="28"/>
          <w:szCs w:val="28"/>
          <w:lang w:val="it-IT"/>
        </w:rPr>
        <w:tab/>
        <w:t xml:space="preserve">După cum observăm, </w:t>
      </w:r>
      <w:r w:rsidRPr="0094363F">
        <w:rPr>
          <w:rFonts w:ascii="Times New Roman" w:hAnsi="Times New Roman" w:cs="Times New Roman"/>
          <w:sz w:val="28"/>
          <w:szCs w:val="28"/>
        </w:rPr>
        <w:t>к</w:t>
      </w:r>
      <w:r w:rsidRPr="0094363F">
        <w:rPr>
          <w:rFonts w:ascii="Times New Roman" w:hAnsi="Times New Roman" w:cs="Times New Roman"/>
          <w:sz w:val="28"/>
          <w:szCs w:val="28"/>
          <w:lang w:val="it-IT"/>
        </w:rPr>
        <w:t xml:space="preserve">elatia de mai sus contine doar 3 dintre elementele produsului cartezian din care provine </w:t>
      </w:r>
      <w:r w:rsidRPr="00300FEA">
        <w:rPr>
          <w:rFonts w:ascii="Times New Roman" w:hAnsi="Times New Roman" w:cs="Times New Roman"/>
          <w:b/>
          <w:color w:val="FF0000"/>
          <w:sz w:val="28"/>
          <w:szCs w:val="28"/>
          <w:lang w:val="it-IT"/>
        </w:rPr>
        <w:t>(3 tupluri</w:t>
      </w:r>
      <w:r w:rsidRPr="0094363F">
        <w:rPr>
          <w:rFonts w:ascii="Times New Roman" w:hAnsi="Times New Roman" w:cs="Times New Roman"/>
          <w:sz w:val="28"/>
          <w:szCs w:val="28"/>
          <w:lang w:val="it-IT"/>
        </w:rPr>
        <w:t xml:space="preserve">). </w:t>
      </w:r>
    </w:p>
    <w:p w:rsidR="005420DF" w:rsidRPr="0094363F" w:rsidRDefault="005420DF">
      <w:pPr>
        <w:spacing w:after="0" w:line="100" w:lineRule="atLeast"/>
        <w:rPr>
          <w:rFonts w:ascii="Times New Roman" w:hAnsi="Times New Roman" w:cs="Times New Roman"/>
          <w:sz w:val="28"/>
          <w:szCs w:val="28"/>
          <w:lang w:val="en-US"/>
        </w:rPr>
      </w:pPr>
      <w:r w:rsidRPr="0094363F">
        <w:rPr>
          <w:rFonts w:ascii="Times New Roman" w:hAnsi="Times New Roman" w:cs="Times New Roman"/>
          <w:sz w:val="28"/>
          <w:szCs w:val="28"/>
          <w:lang w:val="it-IT"/>
        </w:rPr>
        <w:tab/>
        <w:t>O reprezentare intuitiva pentru relatia de mai sus este si urmatoarea, in care fiecare element (tuplu) al relatiei devine o linie a unei tabele si fiecare coloana corespunde unui domeniu din produsul cartezian de baza:</w:t>
      </w:r>
    </w:p>
    <w:p w:rsidR="005420DF" w:rsidRPr="0094363F" w:rsidRDefault="00562CCF">
      <w:pPr>
        <w:spacing w:after="0" w:line="100" w:lineRule="atLeast"/>
        <w:rPr>
          <w:rFonts w:ascii="Times New Roman" w:hAnsi="Times New Roman" w:cs="Times New Roman"/>
          <w:b/>
          <w:sz w:val="28"/>
          <w:szCs w:val="28"/>
          <w:shd w:val="clear" w:color="auto" w:fill="FFFF00"/>
          <w:lang w:val="it-IT"/>
        </w:rPr>
      </w:pPr>
      <w:r>
        <w:rPr>
          <w:rFonts w:ascii="Times New Roman" w:hAnsi="Times New Roman" w:cs="Times New Roman"/>
          <w:noProof/>
          <w:sz w:val="28"/>
          <w:szCs w:val="28"/>
          <w:lang w:val="en-US" w:eastAsia="en-US"/>
        </w:rPr>
        <w:drawing>
          <wp:inline distT="0" distB="0" distL="0" distR="0">
            <wp:extent cx="6356350" cy="116205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356350" cy="116205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rPr>
          <w:rFonts w:ascii="Times New Roman" w:hAnsi="Times New Roman" w:cs="Times New Roman"/>
          <w:sz w:val="28"/>
          <w:szCs w:val="28"/>
          <w:lang w:val="it-IT"/>
        </w:rPr>
      </w:pPr>
      <w:r w:rsidRPr="0094363F">
        <w:rPr>
          <w:rFonts w:ascii="Times New Roman" w:hAnsi="Times New Roman" w:cs="Times New Roman"/>
          <w:b/>
          <w:sz w:val="28"/>
          <w:szCs w:val="28"/>
          <w:shd w:val="clear" w:color="auto" w:fill="FFFF00"/>
          <w:lang w:val="it-IT"/>
        </w:rPr>
        <w:t>Notă:</w:t>
      </w:r>
      <w:r w:rsidRPr="0094363F">
        <w:rPr>
          <w:rFonts w:ascii="Times New Roman" w:hAnsi="Times New Roman" w:cs="Times New Roman"/>
          <w:sz w:val="28"/>
          <w:szCs w:val="28"/>
          <w:lang w:val="it-IT"/>
        </w:rPr>
        <w:t xml:space="preserve"> </w:t>
      </w:r>
      <w:r w:rsidRPr="0094363F">
        <w:rPr>
          <w:rFonts w:ascii="Times New Roman" w:hAnsi="Times New Roman" w:cs="Times New Roman"/>
          <w:i/>
          <w:sz w:val="28"/>
          <w:szCs w:val="28"/>
          <w:lang w:val="it-IT"/>
        </w:rPr>
        <w:t>In fapt deci o relatie se reprezinta o tabela care contine date, fiecare coloana avand asociat un anumit tip de date, dat de domeniul din care provine.</w:t>
      </w:r>
    </w:p>
    <w:p w:rsidR="005420DF" w:rsidRDefault="005420DF">
      <w:pPr>
        <w:spacing w:after="0" w:line="100" w:lineRule="atLeast"/>
        <w:rPr>
          <w:rFonts w:ascii="Times New Roman" w:hAnsi="Times New Roman" w:cs="Times New Roman"/>
          <w:sz w:val="28"/>
          <w:szCs w:val="28"/>
          <w:lang w:val="it-IT"/>
        </w:rPr>
      </w:pPr>
    </w:p>
    <w:p w:rsidR="00300FEA" w:rsidRDefault="00300FEA">
      <w:pPr>
        <w:spacing w:after="0" w:line="100" w:lineRule="atLeast"/>
        <w:rPr>
          <w:rFonts w:ascii="Times New Roman" w:hAnsi="Times New Roman" w:cs="Times New Roman"/>
          <w:sz w:val="28"/>
          <w:szCs w:val="28"/>
          <w:lang w:val="it-IT"/>
        </w:rPr>
      </w:pPr>
    </w:p>
    <w:p w:rsidR="00300FEA" w:rsidRDefault="00300FEA">
      <w:pPr>
        <w:spacing w:after="0" w:line="100" w:lineRule="atLeast"/>
        <w:rPr>
          <w:rFonts w:ascii="Times New Roman" w:hAnsi="Times New Roman" w:cs="Times New Roman"/>
          <w:sz w:val="28"/>
          <w:szCs w:val="28"/>
          <w:lang w:val="it-IT"/>
        </w:rPr>
      </w:pPr>
    </w:p>
    <w:p w:rsidR="00300FEA" w:rsidRPr="0094363F" w:rsidRDefault="00300FEA">
      <w:pPr>
        <w:spacing w:after="0" w:line="100" w:lineRule="atLeast"/>
        <w:rPr>
          <w:rFonts w:ascii="Times New Roman" w:hAnsi="Times New Roman" w:cs="Times New Roman"/>
          <w:sz w:val="28"/>
          <w:szCs w:val="28"/>
          <w:lang w:val="it-IT"/>
        </w:rPr>
      </w:pPr>
    </w:p>
    <w:p w:rsidR="005420DF" w:rsidRPr="006D5DC2" w:rsidRDefault="005420DF">
      <w:pPr>
        <w:spacing w:after="0" w:line="100" w:lineRule="atLeast"/>
        <w:jc w:val="both"/>
        <w:rPr>
          <w:rFonts w:ascii="Times New Roman" w:eastAsia="Times New Roman" w:hAnsi="Times New Roman" w:cs="Times New Roman"/>
          <w:color w:val="FF0000"/>
          <w:sz w:val="28"/>
          <w:szCs w:val="28"/>
          <w:lang w:val="en-US"/>
        </w:rPr>
      </w:pPr>
      <w:r w:rsidRPr="006D5DC2">
        <w:rPr>
          <w:rFonts w:ascii="Times New Roman" w:eastAsia="Times New Roman" w:hAnsi="Times New Roman" w:cs="Times New Roman"/>
          <w:b/>
          <w:bCs/>
          <w:color w:val="FF0000"/>
          <w:sz w:val="28"/>
          <w:szCs w:val="28"/>
          <w:lang w:val="en-US"/>
        </w:rPr>
        <w:lastRenderedPageBreak/>
        <w:t>4.3.</w:t>
      </w:r>
      <w:r w:rsidRPr="006D5DC2">
        <w:rPr>
          <w:rFonts w:ascii="Times New Roman" w:eastAsia="Times New Roman" w:hAnsi="Times New Roman" w:cs="Times New Roman"/>
          <w:color w:val="FF0000"/>
          <w:sz w:val="28"/>
          <w:szCs w:val="28"/>
          <w:lang w:val="en-US"/>
        </w:rPr>
        <w:t> </w:t>
      </w:r>
      <w:r w:rsidRPr="006D5DC2">
        <w:rPr>
          <w:rFonts w:ascii="Times New Roman" w:eastAsia="Times New Roman" w:hAnsi="Times New Roman" w:cs="Times New Roman"/>
          <w:b/>
          <w:bCs/>
          <w:color w:val="FF0000"/>
          <w:sz w:val="28"/>
          <w:szCs w:val="28"/>
          <w:lang w:val="en-US"/>
        </w:rPr>
        <w:t> Atribut</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en-US"/>
        </w:rPr>
      </w:pP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In timp ce tuplurile dintr-o relatie trebuie sa fie unice un domeniu poate apare de mai multe ori în produsul cartezian pe baza caruia este definita relatia.</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Sa consideram, de exemplu ca pentru o persoana dispunem de urmatoarele date: nume,sex, vârsta si numele sotului/sotiei.</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en-US"/>
        </w:rPr>
      </w:pPr>
      <w:r w:rsidRPr="0094363F">
        <w:rPr>
          <w:rFonts w:ascii="Times New Roman" w:eastAsia="Times New Roman" w:hAnsi="Times New Roman" w:cs="Times New Roman"/>
          <w:color w:val="333333"/>
          <w:sz w:val="28"/>
          <w:szCs w:val="28"/>
          <w:lang w:val="it-IT"/>
        </w:rPr>
        <w:t>            O posibilitate de organizare a acestor date o reprezinta relatta din fig.3.2.</w:t>
      </w:r>
    </w:p>
    <w:p w:rsidR="0094363F" w:rsidRDefault="0094363F">
      <w:pPr>
        <w:spacing w:after="0" w:line="100" w:lineRule="atLeast"/>
        <w:ind w:firstLine="720"/>
        <w:jc w:val="center"/>
        <w:rPr>
          <w:rFonts w:ascii="Times New Roman" w:eastAsia="Times New Roman" w:hAnsi="Times New Roman" w:cs="Times New Roman"/>
          <w:color w:val="333333"/>
          <w:sz w:val="28"/>
          <w:szCs w:val="28"/>
          <w:lang w:val="ro-RO"/>
        </w:rPr>
      </w:pPr>
    </w:p>
    <w:p w:rsidR="005420DF" w:rsidRPr="00300FEA" w:rsidRDefault="005420DF" w:rsidP="00300FEA">
      <w:pPr>
        <w:spacing w:after="0" w:line="100" w:lineRule="atLeast"/>
        <w:ind w:left="1404" w:firstLine="720"/>
        <w:jc w:val="center"/>
        <w:rPr>
          <w:rFonts w:ascii="Times New Roman" w:eastAsia="Times New Roman" w:hAnsi="Times New Roman" w:cs="Times New Roman"/>
          <w:color w:val="333333"/>
          <w:sz w:val="28"/>
          <w:szCs w:val="28"/>
          <w:lang w:val="en-US"/>
        </w:rPr>
      </w:pPr>
      <w:r w:rsidRPr="0094363F">
        <w:rPr>
          <w:rFonts w:ascii="Times New Roman" w:eastAsia="Times New Roman" w:hAnsi="Times New Roman" w:cs="Times New Roman"/>
          <w:color w:val="333333"/>
          <w:sz w:val="28"/>
          <w:szCs w:val="28"/>
        </w:rPr>
        <w:t>R:                     D</w:t>
      </w:r>
      <w:r w:rsidRPr="0094363F">
        <w:rPr>
          <w:rFonts w:ascii="Times New Roman" w:eastAsia="Times New Roman" w:hAnsi="Times New Roman" w:cs="Times New Roman"/>
          <w:color w:val="333333"/>
          <w:sz w:val="28"/>
          <w:szCs w:val="28"/>
          <w:vertAlign w:val="subscript"/>
        </w:rPr>
        <w:t>3                              </w:t>
      </w:r>
      <w:r w:rsidRPr="0094363F">
        <w:rPr>
          <w:rFonts w:ascii="Times New Roman" w:eastAsia="Times New Roman" w:hAnsi="Times New Roman" w:cs="Times New Roman"/>
          <w:color w:val="333333"/>
          <w:sz w:val="28"/>
          <w:szCs w:val="28"/>
        </w:rPr>
        <w:t>D</w:t>
      </w:r>
      <w:r w:rsidRPr="0094363F">
        <w:rPr>
          <w:rFonts w:ascii="Times New Roman" w:eastAsia="Times New Roman" w:hAnsi="Times New Roman" w:cs="Times New Roman"/>
          <w:color w:val="333333"/>
          <w:sz w:val="28"/>
          <w:szCs w:val="28"/>
          <w:vertAlign w:val="subscript"/>
        </w:rPr>
        <w:t>1                        </w:t>
      </w:r>
      <w:r w:rsidRPr="0094363F">
        <w:rPr>
          <w:rFonts w:ascii="Times New Roman" w:eastAsia="Times New Roman" w:hAnsi="Times New Roman" w:cs="Times New Roman"/>
          <w:color w:val="333333"/>
          <w:sz w:val="28"/>
          <w:szCs w:val="28"/>
        </w:rPr>
        <w:t>D</w:t>
      </w:r>
      <w:r w:rsidRPr="0094363F">
        <w:rPr>
          <w:rFonts w:ascii="Times New Roman" w:eastAsia="Times New Roman" w:hAnsi="Times New Roman" w:cs="Times New Roman"/>
          <w:color w:val="333333"/>
          <w:sz w:val="28"/>
          <w:szCs w:val="28"/>
          <w:vertAlign w:val="subscript"/>
        </w:rPr>
        <w:t>2</w:t>
      </w:r>
      <w:r w:rsidR="00300FEA">
        <w:rPr>
          <w:rFonts w:ascii="Times New Roman" w:eastAsia="Times New Roman" w:hAnsi="Times New Roman" w:cs="Times New Roman"/>
          <w:color w:val="333333"/>
          <w:sz w:val="28"/>
          <w:szCs w:val="28"/>
          <w:vertAlign w:val="subscript"/>
          <w:lang w:val="en-US"/>
        </w:rPr>
        <w:tab/>
      </w:r>
      <w:r w:rsidR="00300FEA">
        <w:rPr>
          <w:rFonts w:ascii="Times New Roman" w:eastAsia="Times New Roman" w:hAnsi="Times New Roman" w:cs="Times New Roman"/>
          <w:color w:val="333333"/>
          <w:sz w:val="28"/>
          <w:szCs w:val="28"/>
          <w:vertAlign w:val="subscript"/>
          <w:lang w:val="en-US"/>
        </w:rPr>
        <w:tab/>
      </w:r>
      <w:r w:rsidR="00300FEA" w:rsidRPr="00300FEA">
        <w:rPr>
          <w:rFonts w:ascii="Times New Roman" w:eastAsia="Times New Roman" w:hAnsi="Times New Roman" w:cs="Times New Roman"/>
          <w:color w:val="FF0000"/>
          <w:sz w:val="28"/>
          <w:szCs w:val="28"/>
        </w:rPr>
        <w:t>D</w:t>
      </w:r>
      <w:r w:rsidR="00300FEA" w:rsidRPr="00300FEA">
        <w:rPr>
          <w:rFonts w:ascii="Times New Roman" w:eastAsia="Times New Roman" w:hAnsi="Times New Roman" w:cs="Times New Roman"/>
          <w:color w:val="FF0000"/>
          <w:sz w:val="28"/>
          <w:szCs w:val="28"/>
          <w:vertAlign w:val="subscript"/>
          <w:lang w:val="en-US"/>
        </w:rPr>
        <w:t>3</w:t>
      </w:r>
    </w:p>
    <w:tbl>
      <w:tblPr>
        <w:tblW w:w="6181" w:type="dxa"/>
        <w:tblInd w:w="3897" w:type="dxa"/>
        <w:tblLayout w:type="fixed"/>
        <w:tblCellMar>
          <w:left w:w="0" w:type="dxa"/>
          <w:right w:w="0" w:type="dxa"/>
        </w:tblCellMar>
        <w:tblLook w:val="0000"/>
      </w:tblPr>
      <w:tblGrid>
        <w:gridCol w:w="1904"/>
        <w:gridCol w:w="765"/>
        <w:gridCol w:w="1756"/>
        <w:gridCol w:w="1756"/>
      </w:tblGrid>
      <w:tr w:rsidR="006D5DC2" w:rsidRPr="0094363F" w:rsidTr="006D5DC2">
        <w:tc>
          <w:tcPr>
            <w:tcW w:w="1904" w:type="dxa"/>
            <w:tcBorders>
              <w:top w:val="single" w:sz="8" w:space="0" w:color="000000"/>
              <w:left w:val="single" w:sz="8" w:space="0" w:color="000000"/>
              <w:bottom w:val="single" w:sz="8" w:space="0" w:color="000000"/>
              <w:right w:val="single" w:sz="8" w:space="0" w:color="000000"/>
            </w:tcBorders>
            <w:shd w:val="clear" w:color="auto" w:fill="auto"/>
          </w:tcPr>
          <w:p w:rsidR="006D5DC2" w:rsidRPr="0094363F" w:rsidRDefault="006D5DC2">
            <w:pPr>
              <w:spacing w:after="0" w:line="100" w:lineRule="atLeast"/>
              <w:jc w:val="center"/>
              <w:rPr>
                <w:rFonts w:ascii="Times New Roman" w:eastAsia="Times New Roman" w:hAnsi="Times New Roman" w:cs="Times New Roman"/>
                <w:color w:val="333333"/>
                <w:sz w:val="28"/>
                <w:szCs w:val="28"/>
              </w:rPr>
            </w:pPr>
            <w:r w:rsidRPr="0094363F">
              <w:rPr>
                <w:rFonts w:ascii="Times New Roman" w:eastAsia="Times New Roman" w:hAnsi="Times New Roman" w:cs="Times New Roman"/>
                <w:color w:val="333333"/>
                <w:sz w:val="28"/>
                <w:szCs w:val="28"/>
              </w:rPr>
              <w:t>“Maria”</w:t>
            </w:r>
          </w:p>
        </w:tc>
        <w:tc>
          <w:tcPr>
            <w:tcW w:w="765" w:type="dxa"/>
            <w:tcBorders>
              <w:top w:val="single" w:sz="8" w:space="0" w:color="000000"/>
              <w:bottom w:val="single" w:sz="8" w:space="0" w:color="000000"/>
              <w:right w:val="single" w:sz="8" w:space="0" w:color="000000"/>
            </w:tcBorders>
            <w:shd w:val="clear" w:color="auto" w:fill="auto"/>
          </w:tcPr>
          <w:p w:rsidR="006D5DC2" w:rsidRPr="0094363F" w:rsidRDefault="006D5DC2">
            <w:pPr>
              <w:spacing w:after="0" w:line="100" w:lineRule="atLeast"/>
              <w:jc w:val="center"/>
              <w:rPr>
                <w:rFonts w:ascii="Times New Roman" w:eastAsia="Times New Roman" w:hAnsi="Times New Roman" w:cs="Times New Roman"/>
                <w:color w:val="333333"/>
                <w:sz w:val="28"/>
                <w:szCs w:val="28"/>
              </w:rPr>
            </w:pPr>
            <w:r w:rsidRPr="0094363F">
              <w:rPr>
                <w:rFonts w:ascii="Times New Roman" w:eastAsia="Times New Roman" w:hAnsi="Times New Roman" w:cs="Times New Roman"/>
                <w:color w:val="333333"/>
                <w:sz w:val="28"/>
                <w:szCs w:val="28"/>
              </w:rPr>
              <w:t>“F”</w:t>
            </w:r>
          </w:p>
        </w:tc>
        <w:tc>
          <w:tcPr>
            <w:tcW w:w="1756" w:type="dxa"/>
            <w:tcBorders>
              <w:top w:val="single" w:sz="8" w:space="0" w:color="000000"/>
              <w:bottom w:val="single" w:sz="8" w:space="0" w:color="000000"/>
              <w:right w:val="single" w:sz="8" w:space="0" w:color="000000"/>
            </w:tcBorders>
            <w:shd w:val="clear" w:color="auto" w:fill="auto"/>
          </w:tcPr>
          <w:p w:rsidR="006D5DC2" w:rsidRPr="0094363F" w:rsidRDefault="006D5DC2">
            <w:pPr>
              <w:spacing w:after="0" w:line="100" w:lineRule="atLeast"/>
              <w:jc w:val="center"/>
              <w:rPr>
                <w:rFonts w:ascii="Times New Roman" w:hAnsi="Times New Roman" w:cs="Times New Roman"/>
                <w:sz w:val="28"/>
                <w:szCs w:val="28"/>
              </w:rPr>
            </w:pPr>
            <w:r w:rsidRPr="0094363F">
              <w:rPr>
                <w:rFonts w:ascii="Times New Roman" w:eastAsia="Times New Roman" w:hAnsi="Times New Roman" w:cs="Times New Roman"/>
                <w:color w:val="333333"/>
                <w:sz w:val="28"/>
                <w:szCs w:val="28"/>
              </w:rPr>
              <w:t>30</w:t>
            </w:r>
          </w:p>
        </w:tc>
        <w:tc>
          <w:tcPr>
            <w:tcW w:w="1756" w:type="dxa"/>
            <w:tcBorders>
              <w:top w:val="single" w:sz="8" w:space="0" w:color="000000"/>
              <w:bottom w:val="single" w:sz="8" w:space="0" w:color="000000"/>
              <w:right w:val="single" w:sz="8" w:space="0" w:color="000000"/>
            </w:tcBorders>
          </w:tcPr>
          <w:p w:rsidR="006D5DC2" w:rsidRDefault="006D5DC2" w:rsidP="006D5DC2">
            <w:pPr>
              <w:jc w:val="center"/>
            </w:pPr>
            <w:r w:rsidRPr="00C921BD">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en-US"/>
              </w:rPr>
              <w:t>Ion</w:t>
            </w:r>
            <w:r w:rsidRPr="00C921BD">
              <w:rPr>
                <w:rFonts w:ascii="Times New Roman" w:eastAsia="Times New Roman" w:hAnsi="Times New Roman" w:cs="Times New Roman"/>
                <w:color w:val="333333"/>
                <w:sz w:val="28"/>
                <w:szCs w:val="28"/>
              </w:rPr>
              <w:t>”</w:t>
            </w:r>
          </w:p>
        </w:tc>
      </w:tr>
      <w:tr w:rsidR="006D5DC2" w:rsidRPr="0094363F" w:rsidTr="006D5DC2">
        <w:tc>
          <w:tcPr>
            <w:tcW w:w="1904" w:type="dxa"/>
            <w:tcBorders>
              <w:left w:val="single" w:sz="8" w:space="0" w:color="000000"/>
              <w:bottom w:val="single" w:sz="8" w:space="0" w:color="000000"/>
              <w:right w:val="single" w:sz="8" w:space="0" w:color="000000"/>
            </w:tcBorders>
            <w:shd w:val="clear" w:color="auto" w:fill="auto"/>
          </w:tcPr>
          <w:p w:rsidR="006D5DC2" w:rsidRPr="0094363F" w:rsidRDefault="006D5DC2">
            <w:pPr>
              <w:spacing w:after="0" w:line="100" w:lineRule="atLeast"/>
              <w:jc w:val="center"/>
              <w:rPr>
                <w:rFonts w:ascii="Times New Roman" w:eastAsia="Times New Roman" w:hAnsi="Times New Roman" w:cs="Times New Roman"/>
                <w:color w:val="333333"/>
                <w:sz w:val="28"/>
                <w:szCs w:val="28"/>
              </w:rPr>
            </w:pPr>
            <w:r w:rsidRPr="0094363F">
              <w:rPr>
                <w:rFonts w:ascii="Times New Roman" w:eastAsia="Times New Roman" w:hAnsi="Times New Roman" w:cs="Times New Roman"/>
                <w:color w:val="333333"/>
                <w:sz w:val="28"/>
                <w:szCs w:val="28"/>
              </w:rPr>
              <w:t>“Vasile”</w:t>
            </w:r>
          </w:p>
        </w:tc>
        <w:tc>
          <w:tcPr>
            <w:tcW w:w="765" w:type="dxa"/>
            <w:tcBorders>
              <w:bottom w:val="single" w:sz="8" w:space="0" w:color="000000"/>
              <w:right w:val="single" w:sz="8" w:space="0" w:color="000000"/>
            </w:tcBorders>
            <w:shd w:val="clear" w:color="auto" w:fill="auto"/>
          </w:tcPr>
          <w:p w:rsidR="006D5DC2" w:rsidRPr="0094363F" w:rsidRDefault="006D5DC2">
            <w:pPr>
              <w:spacing w:after="0" w:line="100" w:lineRule="atLeast"/>
              <w:jc w:val="center"/>
              <w:rPr>
                <w:rFonts w:ascii="Times New Roman" w:eastAsia="Times New Roman" w:hAnsi="Times New Roman" w:cs="Times New Roman"/>
                <w:color w:val="333333"/>
                <w:sz w:val="28"/>
                <w:szCs w:val="28"/>
              </w:rPr>
            </w:pPr>
            <w:r w:rsidRPr="0094363F">
              <w:rPr>
                <w:rFonts w:ascii="Times New Roman" w:eastAsia="Times New Roman" w:hAnsi="Times New Roman" w:cs="Times New Roman"/>
                <w:color w:val="333333"/>
                <w:sz w:val="28"/>
                <w:szCs w:val="28"/>
              </w:rPr>
              <w:t>“M”</w:t>
            </w:r>
          </w:p>
        </w:tc>
        <w:tc>
          <w:tcPr>
            <w:tcW w:w="1756" w:type="dxa"/>
            <w:tcBorders>
              <w:bottom w:val="single" w:sz="8" w:space="0" w:color="000000"/>
              <w:right w:val="single" w:sz="8" w:space="0" w:color="000000"/>
            </w:tcBorders>
            <w:shd w:val="clear" w:color="auto" w:fill="auto"/>
          </w:tcPr>
          <w:p w:rsidR="006D5DC2" w:rsidRPr="0094363F" w:rsidRDefault="006D5DC2">
            <w:pPr>
              <w:spacing w:after="0" w:line="100" w:lineRule="atLeast"/>
              <w:jc w:val="center"/>
              <w:rPr>
                <w:rFonts w:ascii="Times New Roman" w:hAnsi="Times New Roman" w:cs="Times New Roman"/>
                <w:sz w:val="28"/>
                <w:szCs w:val="28"/>
              </w:rPr>
            </w:pPr>
            <w:r w:rsidRPr="0094363F">
              <w:rPr>
                <w:rFonts w:ascii="Times New Roman" w:eastAsia="Times New Roman" w:hAnsi="Times New Roman" w:cs="Times New Roman"/>
                <w:color w:val="333333"/>
                <w:sz w:val="28"/>
                <w:szCs w:val="28"/>
              </w:rPr>
              <w:t>35</w:t>
            </w:r>
          </w:p>
        </w:tc>
        <w:tc>
          <w:tcPr>
            <w:tcW w:w="1756" w:type="dxa"/>
            <w:tcBorders>
              <w:bottom w:val="single" w:sz="8" w:space="0" w:color="000000"/>
              <w:right w:val="single" w:sz="8" w:space="0" w:color="000000"/>
            </w:tcBorders>
          </w:tcPr>
          <w:p w:rsidR="006D5DC2" w:rsidRDefault="006D5DC2" w:rsidP="006D5DC2">
            <w:pPr>
              <w:jc w:val="center"/>
            </w:pPr>
            <w:r w:rsidRPr="00C921BD">
              <w:rPr>
                <w:rFonts w:ascii="Times New Roman" w:eastAsia="Times New Roman" w:hAnsi="Times New Roman" w:cs="Times New Roman"/>
                <w:color w:val="333333"/>
                <w:sz w:val="28"/>
                <w:szCs w:val="28"/>
              </w:rPr>
              <w:t>“Maria”</w:t>
            </w:r>
          </w:p>
        </w:tc>
      </w:tr>
    </w:tbl>
    <w:p w:rsidR="005420DF" w:rsidRPr="0094363F" w:rsidRDefault="005420DF">
      <w:pPr>
        <w:spacing w:after="0" w:line="100" w:lineRule="atLeast"/>
        <w:jc w:val="center"/>
        <w:rPr>
          <w:rFonts w:ascii="Times New Roman" w:eastAsia="Times New Roman" w:hAnsi="Times New Roman" w:cs="Times New Roman"/>
          <w:b/>
          <w:bCs/>
          <w:color w:val="333333"/>
          <w:sz w:val="28"/>
          <w:szCs w:val="28"/>
          <w:lang w:val="en-US"/>
        </w:rPr>
      </w:pPr>
    </w:p>
    <w:p w:rsidR="005420DF" w:rsidRPr="0094363F" w:rsidRDefault="005420DF">
      <w:pPr>
        <w:spacing w:after="0" w:line="100" w:lineRule="atLeast"/>
        <w:jc w:val="center"/>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333333"/>
          <w:sz w:val="28"/>
          <w:szCs w:val="28"/>
        </w:rPr>
        <w:t>Fig.3.2.</w:t>
      </w:r>
      <w:r w:rsidRPr="0094363F">
        <w:rPr>
          <w:rFonts w:ascii="Times New Roman" w:eastAsia="Times New Roman" w:hAnsi="Times New Roman" w:cs="Times New Roman"/>
          <w:color w:val="333333"/>
          <w:sz w:val="28"/>
          <w:szCs w:val="28"/>
        </w:rPr>
        <w:t> </w:t>
      </w:r>
      <w:r w:rsidRPr="0094363F">
        <w:rPr>
          <w:rFonts w:ascii="Times New Roman" w:eastAsia="Times New Roman" w:hAnsi="Times New Roman" w:cs="Times New Roman"/>
          <w:b/>
          <w:color w:val="333333"/>
          <w:sz w:val="28"/>
          <w:szCs w:val="28"/>
        </w:rPr>
        <w:t>Relatia PERS</w:t>
      </w:r>
    </w:p>
    <w:p w:rsidR="005420DF" w:rsidRPr="0094363F" w:rsidRDefault="005420DF">
      <w:pPr>
        <w:spacing w:after="0" w:line="100" w:lineRule="atLeast"/>
        <w:jc w:val="both"/>
        <w:rPr>
          <w:rFonts w:ascii="Times New Roman" w:eastAsia="Times New Roman" w:hAnsi="Times New Roman" w:cs="Times New Roman"/>
          <w:b/>
          <w:color w:val="333333"/>
          <w:sz w:val="28"/>
          <w:szCs w:val="28"/>
          <w:lang w:val="it-IT"/>
        </w:rPr>
      </w:pP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color w:val="333333"/>
          <w:sz w:val="28"/>
          <w:szCs w:val="28"/>
          <w:lang w:val="it-IT"/>
        </w:rPr>
        <w:tab/>
        <w:t> Relatia PERS reprezinta un subansamblu al produsului cartezian:</w:t>
      </w:r>
    </w:p>
    <w:p w:rsidR="005420DF" w:rsidRPr="0094363F" w:rsidRDefault="005420DF">
      <w:pPr>
        <w:spacing w:after="0" w:line="100" w:lineRule="atLeast"/>
        <w:jc w:val="center"/>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color w:val="333333"/>
          <w:sz w:val="28"/>
          <w:szCs w:val="28"/>
          <w:lang w:val="it-IT"/>
        </w:rPr>
        <w:t>D3 x D1 x D2 x D3.</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            Semnificatia valorilor din cadrul unui tuplu se stabileste în acest caz nu numai pe baza domeniului de care apartin valorile, ci si in functie de pozitia ocupata în cadrul tuplului. Dependenta fata de ordine a datelor inseamna o reducere a flexibiltatii  organizarii datelor. </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ab/>
        <w:t xml:space="preserve">Într-o organizare eficienta, flexibila, ordinea liniilor si a coloanelor din cadrul tabelei de date nu trebuie sa prezinte nici o importanta. Pentru a diferentia coloanele care contin valori ale aceluiasi domeniu si a elimina astfel dependenta de pozitie, </w:t>
      </w:r>
      <w:r w:rsidRPr="0094363F">
        <w:rPr>
          <w:rFonts w:ascii="Times New Roman" w:eastAsia="Times New Roman" w:hAnsi="Times New Roman" w:cs="Times New Roman"/>
          <w:i/>
          <w:color w:val="333333"/>
          <w:sz w:val="28"/>
          <w:szCs w:val="28"/>
          <w:lang w:val="it-IT"/>
        </w:rPr>
        <w:t xml:space="preserve">în cadrul tabelei se asociaza fiecarei coloane un nume distinct, ceea ce duce la aparitta notiunii de </w:t>
      </w:r>
      <w:r w:rsidRPr="0094363F">
        <w:rPr>
          <w:rFonts w:ascii="Times New Roman" w:eastAsia="Times New Roman" w:hAnsi="Times New Roman" w:cs="Times New Roman"/>
          <w:b/>
          <w:i/>
          <w:color w:val="333333"/>
          <w:sz w:val="28"/>
          <w:szCs w:val="28"/>
          <w:u w:val="single"/>
          <w:lang w:val="it-IT"/>
        </w:rPr>
        <w:t>atribut</w:t>
      </w:r>
      <w:r w:rsidRPr="0094363F">
        <w:rPr>
          <w:rFonts w:ascii="Times New Roman" w:eastAsia="Times New Roman" w:hAnsi="Times New Roman" w:cs="Times New Roman"/>
          <w:color w:val="333333"/>
          <w:sz w:val="28"/>
          <w:szCs w:val="28"/>
          <w:lang w:val="it-IT"/>
        </w:rPr>
        <w:t>.</w:t>
      </w:r>
    </w:p>
    <w:p w:rsidR="005420DF" w:rsidRPr="0094363F" w:rsidRDefault="005420DF">
      <w:pPr>
        <w:spacing w:after="0" w:line="100" w:lineRule="atLeast"/>
        <w:jc w:val="both"/>
        <w:rPr>
          <w:rFonts w:ascii="Times New Roman" w:hAnsi="Times New Roman" w:cs="Times New Roman"/>
          <w:sz w:val="28"/>
          <w:szCs w:val="28"/>
          <w:lang w:val="it-IT"/>
        </w:rPr>
      </w:pP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b/>
          <w:bCs/>
          <w:color w:val="333333"/>
          <w:sz w:val="28"/>
          <w:szCs w:val="28"/>
          <w:lang w:val="it-IT"/>
        </w:rPr>
        <w:t>           </w:t>
      </w:r>
      <w:r w:rsidRPr="0094363F">
        <w:rPr>
          <w:rFonts w:ascii="Times New Roman" w:hAnsi="Times New Roman" w:cs="Times New Roman"/>
          <w:b/>
          <w:i/>
          <w:sz w:val="28"/>
          <w:szCs w:val="28"/>
          <w:u w:val="single"/>
          <w:lang w:val="it-IT"/>
        </w:rPr>
        <w:t>Definitie:</w:t>
      </w:r>
      <w:r w:rsidRPr="0094363F">
        <w:rPr>
          <w:rFonts w:ascii="Times New Roman" w:hAnsi="Times New Roman" w:cs="Times New Roman"/>
          <w:sz w:val="28"/>
          <w:szCs w:val="28"/>
          <w:lang w:val="it-IT"/>
        </w:rPr>
        <w:t xml:space="preserve"> </w:t>
      </w:r>
      <w:r w:rsidRPr="0094363F">
        <w:rPr>
          <w:rFonts w:ascii="Times New Roman" w:eastAsia="Times New Roman" w:hAnsi="Times New Roman" w:cs="Times New Roman"/>
          <w:b/>
          <w:bCs/>
          <w:color w:val="333333"/>
          <w:sz w:val="28"/>
          <w:szCs w:val="28"/>
          <w:lang w:val="it-IT"/>
        </w:rPr>
        <w:t>Atributul</w:t>
      </w:r>
      <w:r w:rsidRPr="0094363F">
        <w:rPr>
          <w:rFonts w:ascii="Times New Roman" w:eastAsia="Times New Roman" w:hAnsi="Times New Roman" w:cs="Times New Roman"/>
          <w:color w:val="333333"/>
          <w:sz w:val="28"/>
          <w:szCs w:val="28"/>
          <w:lang w:val="it-IT"/>
        </w:rPr>
        <w:t> </w:t>
      </w:r>
      <w:r w:rsidRPr="0094363F">
        <w:rPr>
          <w:rFonts w:ascii="Times New Roman" w:hAnsi="Times New Roman" w:cs="Times New Roman"/>
          <w:sz w:val="28"/>
          <w:szCs w:val="28"/>
          <w:lang w:val="it-IT"/>
        </w:rPr>
        <w:t xml:space="preserve">(eng. attribute) </w:t>
      </w:r>
      <w:r w:rsidRPr="006D5DC2">
        <w:rPr>
          <w:rFonts w:ascii="Times New Roman" w:eastAsia="Times New Roman" w:hAnsi="Times New Roman" w:cs="Times New Roman"/>
          <w:b/>
          <w:color w:val="FF0000"/>
          <w:sz w:val="28"/>
          <w:szCs w:val="28"/>
          <w:lang w:val="it-IT"/>
        </w:rPr>
        <w:t>reprezinta coloana unei relații</w:t>
      </w:r>
      <w:r w:rsidRPr="0094363F">
        <w:rPr>
          <w:rFonts w:ascii="Times New Roman" w:eastAsia="Times New Roman" w:hAnsi="Times New Roman" w:cs="Times New Roman"/>
          <w:color w:val="333333"/>
          <w:sz w:val="28"/>
          <w:szCs w:val="28"/>
          <w:lang w:val="it-IT"/>
        </w:rPr>
        <w:t xml:space="preserve"> (tabelă de date), caracterizata printr-un nume. Numele coloanei (atributului) exprima de obicei semnificatia valorilor din cadrul coloanei respective.</w:t>
      </w:r>
    </w:p>
    <w:p w:rsidR="005420DF" w:rsidRPr="0094363F" w:rsidRDefault="005420DF">
      <w:pPr>
        <w:spacing w:after="0" w:line="100" w:lineRule="atLeast"/>
        <w:rPr>
          <w:rFonts w:ascii="Times New Roman" w:hAnsi="Times New Roman" w:cs="Times New Roman"/>
          <w:sz w:val="28"/>
          <w:szCs w:val="28"/>
          <w:lang w:val="it-IT"/>
        </w:rPr>
      </w:pPr>
      <w:r w:rsidRPr="0094363F">
        <w:rPr>
          <w:rFonts w:ascii="Times New Roman" w:hAnsi="Times New Roman" w:cs="Times New Roman"/>
          <w:sz w:val="28"/>
          <w:szCs w:val="28"/>
          <w:lang w:val="it-IT"/>
        </w:rPr>
        <w:t>Deoarece o relatie are o reprezentare tabelara putem vorbi de ‘coloana a unei relatii’. In mod obisnuit, într-o tabela coloanele au un nume.</w:t>
      </w:r>
    </w:p>
    <w:p w:rsidR="005420DF" w:rsidRPr="0094363F" w:rsidRDefault="005420DF">
      <w:pPr>
        <w:spacing w:after="0" w:line="100" w:lineRule="atLeast"/>
        <w:rPr>
          <w:rFonts w:ascii="Times New Roman" w:hAnsi="Times New Roman" w:cs="Times New Roman"/>
          <w:b/>
          <w:i/>
          <w:sz w:val="28"/>
          <w:szCs w:val="28"/>
          <w:lang w:val="en-US"/>
        </w:rPr>
      </w:pPr>
      <w:r w:rsidRPr="0094363F">
        <w:rPr>
          <w:rFonts w:ascii="Times New Roman" w:hAnsi="Times New Roman" w:cs="Times New Roman"/>
          <w:sz w:val="28"/>
          <w:szCs w:val="28"/>
          <w:lang w:val="it-IT"/>
        </w:rPr>
        <w:tab/>
      </w:r>
      <w:r w:rsidRPr="0094363F">
        <w:rPr>
          <w:rFonts w:ascii="Times New Roman" w:hAnsi="Times New Roman" w:cs="Times New Roman"/>
          <w:sz w:val="28"/>
          <w:szCs w:val="28"/>
          <w:lang w:val="fr-FR"/>
        </w:rPr>
        <w:t xml:space="preserve">Pentru relatia de mai sus </w:t>
      </w:r>
      <w:r w:rsidRPr="0094363F">
        <w:rPr>
          <w:rFonts w:ascii="Times New Roman" w:hAnsi="Times New Roman" w:cs="Times New Roman"/>
          <w:b/>
          <w:i/>
          <w:sz w:val="28"/>
          <w:szCs w:val="28"/>
          <w:lang w:val="fr-FR"/>
        </w:rPr>
        <w:t>Produse</w:t>
      </w:r>
      <w:r w:rsidRPr="0094363F">
        <w:rPr>
          <w:rFonts w:ascii="Times New Roman" w:hAnsi="Times New Roman" w:cs="Times New Roman"/>
          <w:sz w:val="28"/>
          <w:szCs w:val="28"/>
          <w:lang w:val="fr-FR"/>
        </w:rPr>
        <w:t xml:space="preserve"> putem fixa de exemplu urmatoarele nume de atribute:</w:t>
      </w:r>
    </w:p>
    <w:p w:rsidR="005420DF" w:rsidRPr="0094363F" w:rsidRDefault="005420DF">
      <w:pPr>
        <w:pStyle w:val="ListParagraph1"/>
        <w:numPr>
          <w:ilvl w:val="0"/>
          <w:numId w:val="3"/>
        </w:numPr>
        <w:spacing w:after="0" w:line="100" w:lineRule="atLeast"/>
        <w:rPr>
          <w:rFonts w:ascii="Times New Roman" w:hAnsi="Times New Roman" w:cs="Times New Roman"/>
          <w:b/>
          <w:i/>
          <w:sz w:val="28"/>
          <w:szCs w:val="28"/>
          <w:lang w:val="en-US"/>
        </w:rPr>
      </w:pPr>
      <w:r w:rsidRPr="0094363F">
        <w:rPr>
          <w:rFonts w:ascii="Times New Roman" w:hAnsi="Times New Roman" w:cs="Times New Roman"/>
          <w:b/>
          <w:i/>
          <w:sz w:val="28"/>
          <w:szCs w:val="28"/>
          <w:lang w:val="en-US"/>
        </w:rPr>
        <w:t>IdP</w:t>
      </w:r>
      <w:r w:rsidRPr="0094363F">
        <w:rPr>
          <w:rFonts w:ascii="Times New Roman" w:hAnsi="Times New Roman" w:cs="Times New Roman"/>
          <w:sz w:val="28"/>
          <w:szCs w:val="28"/>
          <w:lang w:val="en-US"/>
        </w:rPr>
        <w:t xml:space="preserve"> – Codul produsului (nu exista doua produse avand acelasi cod)</w:t>
      </w:r>
    </w:p>
    <w:p w:rsidR="005420DF" w:rsidRPr="0094363F" w:rsidRDefault="005420DF">
      <w:pPr>
        <w:pStyle w:val="ListParagraph1"/>
        <w:numPr>
          <w:ilvl w:val="0"/>
          <w:numId w:val="3"/>
        </w:numPr>
        <w:spacing w:after="0" w:line="100" w:lineRule="atLeast"/>
        <w:rPr>
          <w:rFonts w:ascii="Times New Roman" w:hAnsi="Times New Roman" w:cs="Times New Roman"/>
          <w:b/>
          <w:i/>
          <w:sz w:val="28"/>
          <w:szCs w:val="28"/>
          <w:lang w:val="en-US"/>
        </w:rPr>
      </w:pPr>
      <w:r w:rsidRPr="0094363F">
        <w:rPr>
          <w:rFonts w:ascii="Times New Roman" w:hAnsi="Times New Roman" w:cs="Times New Roman"/>
          <w:b/>
          <w:i/>
          <w:sz w:val="28"/>
          <w:szCs w:val="28"/>
          <w:lang w:val="en-US"/>
        </w:rPr>
        <w:t>NumeP</w:t>
      </w:r>
      <w:r w:rsidRPr="0094363F">
        <w:rPr>
          <w:rFonts w:ascii="Times New Roman" w:hAnsi="Times New Roman" w:cs="Times New Roman"/>
          <w:sz w:val="28"/>
          <w:szCs w:val="28"/>
          <w:lang w:val="en-US"/>
        </w:rPr>
        <w:t xml:space="preserve"> – numele produsului</w:t>
      </w:r>
    </w:p>
    <w:p w:rsidR="005420DF" w:rsidRPr="0094363F" w:rsidRDefault="005420DF">
      <w:pPr>
        <w:pStyle w:val="ListParagraph1"/>
        <w:numPr>
          <w:ilvl w:val="0"/>
          <w:numId w:val="3"/>
        </w:numPr>
        <w:spacing w:after="0" w:line="100" w:lineRule="atLeast"/>
        <w:rPr>
          <w:rFonts w:ascii="Times New Roman" w:hAnsi="Times New Roman" w:cs="Times New Roman"/>
          <w:b/>
          <w:i/>
          <w:sz w:val="28"/>
          <w:szCs w:val="28"/>
          <w:lang w:val="it-IT"/>
        </w:rPr>
      </w:pPr>
      <w:r w:rsidRPr="0094363F">
        <w:rPr>
          <w:rFonts w:ascii="Times New Roman" w:hAnsi="Times New Roman" w:cs="Times New Roman"/>
          <w:b/>
          <w:i/>
          <w:sz w:val="28"/>
          <w:szCs w:val="28"/>
          <w:lang w:val="en-US"/>
        </w:rPr>
        <w:t>Qty</w:t>
      </w:r>
      <w:r w:rsidRPr="0094363F">
        <w:rPr>
          <w:rFonts w:ascii="Times New Roman" w:hAnsi="Times New Roman" w:cs="Times New Roman"/>
          <w:sz w:val="28"/>
          <w:szCs w:val="28"/>
          <w:lang w:val="en-US"/>
        </w:rPr>
        <w:t xml:space="preserve"> – Cantitate</w:t>
      </w:r>
    </w:p>
    <w:p w:rsidR="005420DF" w:rsidRPr="0094363F" w:rsidRDefault="005420DF">
      <w:pPr>
        <w:pStyle w:val="ListParagraph1"/>
        <w:numPr>
          <w:ilvl w:val="0"/>
          <w:numId w:val="3"/>
        </w:numPr>
        <w:spacing w:after="0" w:line="100" w:lineRule="atLeast"/>
        <w:rPr>
          <w:rFonts w:ascii="Times New Roman" w:hAnsi="Times New Roman" w:cs="Times New Roman"/>
          <w:b/>
          <w:i/>
          <w:sz w:val="28"/>
          <w:szCs w:val="28"/>
          <w:lang w:val="en-US"/>
        </w:rPr>
      </w:pPr>
      <w:r w:rsidRPr="0094363F">
        <w:rPr>
          <w:rFonts w:ascii="Times New Roman" w:hAnsi="Times New Roman" w:cs="Times New Roman"/>
          <w:b/>
          <w:i/>
          <w:sz w:val="28"/>
          <w:szCs w:val="28"/>
          <w:lang w:val="it-IT"/>
        </w:rPr>
        <w:t>IdF</w:t>
      </w:r>
      <w:r w:rsidRPr="0094363F">
        <w:rPr>
          <w:rFonts w:ascii="Times New Roman" w:hAnsi="Times New Roman" w:cs="Times New Roman"/>
          <w:sz w:val="28"/>
          <w:szCs w:val="28"/>
          <w:lang w:val="it-IT"/>
        </w:rPr>
        <w:t xml:space="preserve"> – Codul furnizorului (nu exista doi furnizori avand acelasi cod)</w:t>
      </w:r>
    </w:p>
    <w:p w:rsidR="005420DF" w:rsidRPr="0094363F" w:rsidRDefault="005420DF">
      <w:pPr>
        <w:pStyle w:val="ListParagraph1"/>
        <w:numPr>
          <w:ilvl w:val="0"/>
          <w:numId w:val="3"/>
        </w:numPr>
        <w:spacing w:after="0" w:line="100" w:lineRule="atLeast"/>
        <w:rPr>
          <w:rFonts w:ascii="Times New Roman" w:hAnsi="Times New Roman" w:cs="Times New Roman"/>
          <w:b/>
          <w:i/>
          <w:sz w:val="28"/>
          <w:szCs w:val="28"/>
        </w:rPr>
      </w:pPr>
      <w:r w:rsidRPr="0094363F">
        <w:rPr>
          <w:rFonts w:ascii="Times New Roman" w:hAnsi="Times New Roman" w:cs="Times New Roman"/>
          <w:b/>
          <w:i/>
          <w:sz w:val="28"/>
          <w:szCs w:val="28"/>
        </w:rPr>
        <w:t>NumeF</w:t>
      </w:r>
      <w:r w:rsidRPr="0094363F">
        <w:rPr>
          <w:rFonts w:ascii="Times New Roman" w:hAnsi="Times New Roman" w:cs="Times New Roman"/>
          <w:sz w:val="28"/>
          <w:szCs w:val="28"/>
        </w:rPr>
        <w:t xml:space="preserve"> – Numele furnizorului</w:t>
      </w:r>
    </w:p>
    <w:p w:rsidR="005420DF" w:rsidRPr="0094363F" w:rsidRDefault="005420DF">
      <w:pPr>
        <w:pStyle w:val="ListParagraph1"/>
        <w:numPr>
          <w:ilvl w:val="0"/>
          <w:numId w:val="3"/>
        </w:numPr>
        <w:spacing w:after="0" w:line="100" w:lineRule="atLeast"/>
        <w:rPr>
          <w:rFonts w:ascii="Times New Roman" w:hAnsi="Times New Roman" w:cs="Times New Roman"/>
          <w:sz w:val="28"/>
          <w:szCs w:val="28"/>
        </w:rPr>
      </w:pPr>
      <w:r w:rsidRPr="0094363F">
        <w:rPr>
          <w:rFonts w:ascii="Times New Roman" w:hAnsi="Times New Roman" w:cs="Times New Roman"/>
          <w:b/>
          <w:i/>
          <w:sz w:val="28"/>
          <w:szCs w:val="28"/>
        </w:rPr>
        <w:t>AdresaF</w:t>
      </w:r>
      <w:r w:rsidRPr="0094363F">
        <w:rPr>
          <w:rFonts w:ascii="Times New Roman" w:hAnsi="Times New Roman" w:cs="Times New Roman"/>
          <w:sz w:val="28"/>
          <w:szCs w:val="28"/>
        </w:rPr>
        <w:t xml:space="preserve"> – Adresa furnizorului</w:t>
      </w:r>
    </w:p>
    <w:p w:rsidR="005420DF" w:rsidRPr="0094363F" w:rsidRDefault="00562CCF">
      <w:pPr>
        <w:spacing w:after="0" w:line="100" w:lineRule="atLeast"/>
        <w:rPr>
          <w:rFonts w:ascii="Times New Roman" w:eastAsia="Times New Roman" w:hAnsi="Times New Roman" w:cs="Times New Roman"/>
          <w:b/>
          <w:bCs/>
          <w:color w:val="333333"/>
          <w:sz w:val="28"/>
          <w:szCs w:val="28"/>
          <w:lang w:val="it-IT"/>
        </w:rPr>
      </w:pPr>
      <w:r>
        <w:rPr>
          <w:rFonts w:ascii="Times New Roman" w:hAnsi="Times New Roman" w:cs="Times New Roman"/>
          <w:noProof/>
          <w:sz w:val="28"/>
          <w:szCs w:val="28"/>
          <w:lang w:val="en-US" w:eastAsia="en-US"/>
        </w:rPr>
        <w:drawing>
          <wp:inline distT="0" distB="0" distL="0" distR="0">
            <wp:extent cx="6210300" cy="1225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210300" cy="1225550"/>
                    </a:xfrm>
                    <a:prstGeom prst="rect">
                      <a:avLst/>
                    </a:prstGeom>
                    <a:solidFill>
                      <a:srgbClr val="FFFFFF"/>
                    </a:solidFill>
                    <a:ln w="9525">
                      <a:noFill/>
                      <a:miter lim="800000"/>
                      <a:headEnd/>
                      <a:tailEnd/>
                    </a:ln>
                  </pic:spPr>
                </pic:pic>
              </a:graphicData>
            </a:graphic>
          </wp:inline>
        </w:drawing>
      </w:r>
    </w:p>
    <w:p w:rsidR="005420DF" w:rsidRPr="006D5DC2" w:rsidRDefault="005420DF">
      <w:pPr>
        <w:spacing w:before="100" w:after="100" w:line="100" w:lineRule="atLeast"/>
        <w:jc w:val="both"/>
        <w:rPr>
          <w:rFonts w:ascii="Times New Roman" w:eastAsia="Times New Roman" w:hAnsi="Times New Roman" w:cs="Times New Roman"/>
          <w:color w:val="FF0000"/>
          <w:sz w:val="28"/>
          <w:szCs w:val="28"/>
          <w:lang w:val="it-IT"/>
        </w:rPr>
      </w:pPr>
      <w:r w:rsidRPr="006D5DC2">
        <w:rPr>
          <w:rFonts w:ascii="Times New Roman" w:eastAsia="Times New Roman" w:hAnsi="Times New Roman" w:cs="Times New Roman"/>
          <w:b/>
          <w:bCs/>
          <w:color w:val="FF0000"/>
          <w:sz w:val="28"/>
          <w:szCs w:val="28"/>
          <w:lang w:val="it-IT"/>
        </w:rPr>
        <w:lastRenderedPageBreak/>
        <w:t xml:space="preserve">4.4. Schema unei relatii </w:t>
      </w:r>
    </w:p>
    <w:p w:rsidR="005420DF" w:rsidRPr="0094363F" w:rsidRDefault="005420DF">
      <w:pPr>
        <w:spacing w:after="0" w:line="100" w:lineRule="atLeast"/>
        <w:rPr>
          <w:rFonts w:ascii="Times New Roman" w:hAnsi="Times New Roman" w:cs="Times New Roman"/>
          <w:sz w:val="28"/>
          <w:szCs w:val="28"/>
          <w:lang w:val="it-IT"/>
        </w:rPr>
      </w:pPr>
      <w:r w:rsidRPr="0094363F">
        <w:rPr>
          <w:rFonts w:ascii="Times New Roman" w:eastAsia="Times New Roman" w:hAnsi="Times New Roman" w:cs="Times New Roman"/>
          <w:color w:val="333333"/>
          <w:sz w:val="28"/>
          <w:szCs w:val="28"/>
          <w:lang w:val="it-IT"/>
        </w:rPr>
        <w:t>            </w:t>
      </w:r>
      <w:r w:rsidRPr="0094363F">
        <w:rPr>
          <w:rFonts w:ascii="Times New Roman" w:hAnsi="Times New Roman" w:cs="Times New Roman"/>
          <w:sz w:val="28"/>
          <w:szCs w:val="28"/>
          <w:lang w:val="it-IT"/>
        </w:rPr>
        <w:t xml:space="preserve">Continutul unei relatii (vazuta ca o tabela) poate varia in timp: se pot adauga sau sterge linii sau se pot modifica unele dintre valorile din liniile existente. Ceea ce ramane constanta este structura relatiei: numele relatiei, numarul si tipul atributelor sale. </w:t>
      </w:r>
    </w:p>
    <w:p w:rsidR="005420DF" w:rsidRPr="006D5DC2" w:rsidRDefault="005420DF">
      <w:pPr>
        <w:spacing w:after="0" w:line="100" w:lineRule="atLeast"/>
        <w:rPr>
          <w:rFonts w:ascii="Times New Roman" w:hAnsi="Times New Roman" w:cs="Times New Roman"/>
          <w:b/>
          <w:sz w:val="28"/>
          <w:szCs w:val="28"/>
          <w:lang w:val="it-IT"/>
        </w:rPr>
      </w:pPr>
      <w:r w:rsidRPr="0094363F">
        <w:rPr>
          <w:rFonts w:ascii="Times New Roman" w:hAnsi="Times New Roman" w:cs="Times New Roman"/>
          <w:sz w:val="28"/>
          <w:szCs w:val="28"/>
          <w:lang w:val="it-IT"/>
        </w:rPr>
        <w:tab/>
      </w:r>
      <w:r w:rsidRPr="006D5DC2">
        <w:rPr>
          <w:rFonts w:ascii="Times New Roman" w:hAnsi="Times New Roman" w:cs="Times New Roman"/>
          <w:b/>
          <w:sz w:val="28"/>
          <w:szCs w:val="28"/>
          <w:highlight w:val="yellow"/>
          <w:lang w:val="it-IT"/>
        </w:rPr>
        <w:t>In terminologia relationala structura unei relatiei este denumita si schema relatiei.</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hAnsi="Times New Roman" w:cs="Times New Roman"/>
          <w:b/>
          <w:sz w:val="28"/>
          <w:szCs w:val="28"/>
          <w:lang w:val="it-IT"/>
        </w:rPr>
        <w:tab/>
      </w:r>
      <w:r w:rsidRPr="0094363F">
        <w:rPr>
          <w:rFonts w:ascii="Times New Roman" w:hAnsi="Times New Roman" w:cs="Times New Roman"/>
          <w:b/>
          <w:i/>
          <w:sz w:val="28"/>
          <w:szCs w:val="28"/>
          <w:u w:val="single"/>
          <w:lang w:val="it-IT"/>
        </w:rPr>
        <w:t>Definitie:</w:t>
      </w:r>
      <w:r w:rsidRPr="0094363F">
        <w:rPr>
          <w:rFonts w:ascii="Times New Roman" w:hAnsi="Times New Roman" w:cs="Times New Roman"/>
          <w:sz w:val="28"/>
          <w:szCs w:val="28"/>
          <w:lang w:val="it-IT"/>
        </w:rPr>
        <w:t xml:space="preserve"> </w:t>
      </w:r>
      <w:r w:rsidRPr="0094363F">
        <w:rPr>
          <w:rFonts w:ascii="Times New Roman" w:eastAsia="Times New Roman" w:hAnsi="Times New Roman" w:cs="Times New Roman"/>
          <w:color w:val="333333"/>
          <w:sz w:val="28"/>
          <w:szCs w:val="28"/>
          <w:lang w:val="it-IT"/>
        </w:rPr>
        <w:t>Prin </w:t>
      </w:r>
      <w:r w:rsidRPr="0094363F">
        <w:rPr>
          <w:rFonts w:ascii="Times New Roman" w:eastAsia="Times New Roman" w:hAnsi="Times New Roman" w:cs="Times New Roman"/>
          <w:b/>
          <w:bCs/>
          <w:color w:val="333333"/>
          <w:sz w:val="28"/>
          <w:szCs w:val="28"/>
          <w:lang w:val="it-IT"/>
        </w:rPr>
        <w:t>schema</w:t>
      </w:r>
      <w:r w:rsidRPr="0094363F">
        <w:rPr>
          <w:rFonts w:ascii="Times New Roman" w:eastAsia="Times New Roman" w:hAnsi="Times New Roman" w:cs="Times New Roman"/>
          <w:color w:val="333333"/>
          <w:sz w:val="28"/>
          <w:szCs w:val="28"/>
          <w:lang w:val="it-IT"/>
        </w:rPr>
        <w:t> </w:t>
      </w:r>
      <w:r w:rsidRPr="0094363F">
        <w:rPr>
          <w:rFonts w:ascii="Times New Roman" w:hAnsi="Times New Roman" w:cs="Times New Roman"/>
          <w:sz w:val="28"/>
          <w:szCs w:val="28"/>
          <w:lang w:val="it-IT"/>
        </w:rPr>
        <w:t xml:space="preserve">(eng. Relation scheme) </w:t>
      </w:r>
      <w:r w:rsidRPr="0094363F">
        <w:rPr>
          <w:rFonts w:ascii="Times New Roman" w:eastAsia="Times New Roman" w:hAnsi="Times New Roman" w:cs="Times New Roman"/>
          <w:color w:val="333333"/>
          <w:sz w:val="28"/>
          <w:szCs w:val="28"/>
          <w:lang w:val="it-IT"/>
        </w:rPr>
        <w:t xml:space="preserve">unei relatii se întelege numele relatiei, urmat de lista atributelor, pentru fiecare atribut precizându-se domeniul asociat. </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p>
    <w:p w:rsidR="005420DF" w:rsidRPr="0094363F" w:rsidRDefault="005420DF">
      <w:pPr>
        <w:spacing w:after="0" w:line="100" w:lineRule="atLeast"/>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ab/>
      </w:r>
      <w:r w:rsidRPr="0094363F">
        <w:rPr>
          <w:rFonts w:ascii="Times New Roman" w:hAnsi="Times New Roman" w:cs="Times New Roman"/>
          <w:sz w:val="28"/>
          <w:szCs w:val="28"/>
          <w:lang w:val="it-IT"/>
        </w:rPr>
        <w:t xml:space="preserve">Exista mai multe modalitati prin care se poate specifica schema unei relatii. </w:t>
      </w:r>
    </w:p>
    <w:p w:rsidR="005420DF" w:rsidRPr="0094363F" w:rsidRDefault="005420DF">
      <w:pPr>
        <w:spacing w:after="0" w:line="100" w:lineRule="atLeast"/>
        <w:jc w:val="both"/>
        <w:rPr>
          <w:rFonts w:ascii="Times New Roman" w:eastAsia="Times New Roman" w:hAnsi="Times New Roman" w:cs="Times New Roman"/>
          <w:b/>
          <w:color w:val="333333"/>
          <w:sz w:val="28"/>
          <w:szCs w:val="28"/>
          <w:lang w:val="it-IT"/>
        </w:rPr>
      </w:pPr>
      <w:r w:rsidRPr="0094363F">
        <w:rPr>
          <w:rFonts w:ascii="Times New Roman" w:eastAsia="Times New Roman" w:hAnsi="Times New Roman" w:cs="Times New Roman"/>
          <w:color w:val="333333"/>
          <w:sz w:val="28"/>
          <w:szCs w:val="28"/>
          <w:lang w:val="it-IT"/>
        </w:rPr>
        <w:tab/>
        <w:t>Astfel, pentru o relatie R, cu atributele A1, A2, ..., An si domeniile: D1, D2,..., Dm, cu m &lt;= n, schema relatiei R poate fi reprezentata într-una din formele prezentate in fig. 3.4.</w:t>
      </w:r>
    </w:p>
    <w:p w:rsidR="005420DF" w:rsidRPr="0094363F" w:rsidRDefault="005420DF">
      <w:pPr>
        <w:spacing w:after="0" w:line="100" w:lineRule="atLeast"/>
        <w:jc w:val="center"/>
        <w:rPr>
          <w:rFonts w:ascii="Times New Roman" w:eastAsia="Times New Roman" w:hAnsi="Times New Roman" w:cs="Times New Roman"/>
          <w:color w:val="333333"/>
          <w:sz w:val="28"/>
          <w:szCs w:val="28"/>
        </w:rPr>
      </w:pPr>
      <w:r w:rsidRPr="0094363F">
        <w:rPr>
          <w:rFonts w:ascii="Times New Roman" w:eastAsia="Times New Roman" w:hAnsi="Times New Roman" w:cs="Times New Roman"/>
          <w:b/>
          <w:color w:val="333333"/>
          <w:sz w:val="28"/>
          <w:szCs w:val="28"/>
          <w:lang w:val="it-IT"/>
        </w:rPr>
        <w:t>R = (</w:t>
      </w:r>
      <w:r w:rsidRPr="0094363F">
        <w:rPr>
          <w:rFonts w:ascii="Times New Roman" w:eastAsia="Times New Roman" w:hAnsi="Times New Roman" w:cs="Times New Roman"/>
          <w:color w:val="333333"/>
          <w:sz w:val="28"/>
          <w:szCs w:val="28"/>
        </w:rPr>
        <w:t>A</w:t>
      </w:r>
      <w:r w:rsidRPr="0094363F">
        <w:rPr>
          <w:rFonts w:ascii="Times New Roman" w:eastAsia="Times New Roman" w:hAnsi="Times New Roman" w:cs="Times New Roman"/>
          <w:color w:val="333333"/>
          <w:sz w:val="28"/>
          <w:szCs w:val="28"/>
          <w:vertAlign w:val="subscript"/>
        </w:rPr>
        <w:t>1</w:t>
      </w:r>
      <w:r w:rsidRPr="0094363F">
        <w:rPr>
          <w:rFonts w:ascii="Times New Roman" w:eastAsia="Times New Roman" w:hAnsi="Times New Roman" w:cs="Times New Roman"/>
          <w:color w:val="333333"/>
          <w:sz w:val="28"/>
          <w:szCs w:val="28"/>
        </w:rPr>
        <w:t>:D</w:t>
      </w:r>
      <w:r w:rsidRPr="0094363F">
        <w:rPr>
          <w:rFonts w:ascii="Times New Roman" w:eastAsia="Times New Roman" w:hAnsi="Times New Roman" w:cs="Times New Roman"/>
          <w:color w:val="333333"/>
          <w:sz w:val="28"/>
          <w:szCs w:val="28"/>
          <w:vertAlign w:val="subscript"/>
        </w:rPr>
        <w:t>1</w:t>
      </w:r>
      <w:r w:rsidRPr="0094363F">
        <w:rPr>
          <w:rFonts w:ascii="Times New Roman" w:eastAsia="Times New Roman" w:hAnsi="Times New Roman" w:cs="Times New Roman"/>
          <w:color w:val="333333"/>
          <w:sz w:val="28"/>
          <w:szCs w:val="28"/>
        </w:rPr>
        <w:t>, …, A</w:t>
      </w:r>
      <w:r w:rsidRPr="0094363F">
        <w:rPr>
          <w:rFonts w:ascii="Times New Roman" w:eastAsia="Times New Roman" w:hAnsi="Times New Roman" w:cs="Times New Roman"/>
          <w:color w:val="333333"/>
          <w:sz w:val="28"/>
          <w:szCs w:val="28"/>
          <w:vertAlign w:val="subscript"/>
        </w:rPr>
        <w:t>n</w:t>
      </w:r>
      <w:r w:rsidRPr="0094363F">
        <w:rPr>
          <w:rFonts w:ascii="Times New Roman" w:eastAsia="Times New Roman" w:hAnsi="Times New Roman" w:cs="Times New Roman"/>
          <w:color w:val="333333"/>
          <w:sz w:val="28"/>
          <w:szCs w:val="28"/>
        </w:rPr>
        <w:t>:D</w:t>
      </w:r>
      <w:r w:rsidRPr="0094363F">
        <w:rPr>
          <w:rFonts w:ascii="Times New Roman" w:eastAsia="Times New Roman" w:hAnsi="Times New Roman" w:cs="Times New Roman"/>
          <w:color w:val="333333"/>
          <w:sz w:val="28"/>
          <w:szCs w:val="28"/>
          <w:vertAlign w:val="subscript"/>
        </w:rPr>
        <w:t>m</w:t>
      </w:r>
      <w:r w:rsidRPr="0094363F">
        <w:rPr>
          <w:rFonts w:ascii="Times New Roman" w:eastAsia="Times New Roman" w:hAnsi="Times New Roman" w:cs="Times New Roman"/>
          <w:color w:val="333333"/>
          <w:sz w:val="28"/>
          <w:szCs w:val="28"/>
          <w:lang w:val="ro-RO"/>
        </w:rPr>
        <w:t>)</w:t>
      </w:r>
    </w:p>
    <w:p w:rsidR="005420DF" w:rsidRPr="0094363F" w:rsidRDefault="005420DF">
      <w:pPr>
        <w:spacing w:after="0" w:line="100" w:lineRule="atLeast"/>
        <w:jc w:val="center"/>
        <w:rPr>
          <w:rFonts w:ascii="Times New Roman" w:eastAsia="Times New Roman" w:hAnsi="Times New Roman" w:cs="Times New Roman"/>
          <w:color w:val="333333"/>
          <w:sz w:val="28"/>
          <w:szCs w:val="28"/>
        </w:rPr>
      </w:pPr>
      <w:r w:rsidRPr="0094363F">
        <w:rPr>
          <w:rFonts w:ascii="Times New Roman" w:eastAsia="Times New Roman" w:hAnsi="Times New Roman" w:cs="Times New Roman"/>
          <w:color w:val="333333"/>
          <w:sz w:val="28"/>
          <w:szCs w:val="28"/>
        </w:rPr>
        <w:t>a)</w:t>
      </w:r>
    </w:p>
    <w:tbl>
      <w:tblPr>
        <w:tblW w:w="0" w:type="auto"/>
        <w:tblInd w:w="10" w:type="dxa"/>
        <w:tblLayout w:type="fixed"/>
        <w:tblCellMar>
          <w:left w:w="0" w:type="dxa"/>
          <w:right w:w="0" w:type="dxa"/>
        </w:tblCellMar>
        <w:tblLook w:val="0000"/>
      </w:tblPr>
      <w:tblGrid>
        <w:gridCol w:w="1215"/>
        <w:gridCol w:w="1215"/>
        <w:gridCol w:w="1215"/>
      </w:tblGrid>
      <w:tr w:rsidR="005420DF" w:rsidRPr="0094363F">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color w:val="333333"/>
                <w:sz w:val="28"/>
                <w:szCs w:val="28"/>
              </w:rPr>
            </w:pPr>
            <w:r w:rsidRPr="0094363F">
              <w:rPr>
                <w:rFonts w:ascii="Times New Roman" w:eastAsia="Times New Roman" w:hAnsi="Times New Roman" w:cs="Times New Roman"/>
                <w:color w:val="333333"/>
                <w:sz w:val="28"/>
                <w:szCs w:val="28"/>
              </w:rPr>
              <w:t>A</w:t>
            </w:r>
            <w:r w:rsidRPr="0094363F">
              <w:rPr>
                <w:rFonts w:ascii="Times New Roman" w:eastAsia="Times New Roman" w:hAnsi="Times New Roman" w:cs="Times New Roman"/>
                <w:color w:val="333333"/>
                <w:sz w:val="28"/>
                <w:szCs w:val="28"/>
                <w:vertAlign w:val="subscript"/>
              </w:rPr>
              <w:t>1</w:t>
            </w:r>
            <w:r w:rsidRPr="0094363F">
              <w:rPr>
                <w:rFonts w:ascii="Times New Roman" w:eastAsia="Times New Roman" w:hAnsi="Times New Roman" w:cs="Times New Roman"/>
                <w:color w:val="333333"/>
                <w:sz w:val="28"/>
                <w:szCs w:val="28"/>
              </w:rPr>
              <w:t>:D</w:t>
            </w:r>
            <w:r w:rsidRPr="0094363F">
              <w:rPr>
                <w:rFonts w:ascii="Times New Roman" w:eastAsia="Times New Roman" w:hAnsi="Times New Roman" w:cs="Times New Roman"/>
                <w:color w:val="333333"/>
                <w:sz w:val="28"/>
                <w:szCs w:val="28"/>
                <w:vertAlign w:val="subscript"/>
              </w:rPr>
              <w:t>1</w:t>
            </w:r>
          </w:p>
        </w:tc>
        <w:tc>
          <w:tcPr>
            <w:tcW w:w="1215" w:type="dxa"/>
            <w:tcBorders>
              <w:top w:val="single" w:sz="8" w:space="0" w:color="000000"/>
              <w:bottom w:val="single" w:sz="8" w:space="0" w:color="000000"/>
              <w:right w:val="single" w:sz="8"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color w:val="333333"/>
                <w:sz w:val="28"/>
                <w:szCs w:val="28"/>
              </w:rPr>
            </w:pPr>
            <w:r w:rsidRPr="0094363F">
              <w:rPr>
                <w:rFonts w:ascii="Times New Roman" w:eastAsia="Times New Roman" w:hAnsi="Times New Roman" w:cs="Times New Roman"/>
                <w:color w:val="333333"/>
                <w:sz w:val="28"/>
                <w:szCs w:val="28"/>
              </w:rPr>
              <w:t>…</w:t>
            </w:r>
          </w:p>
        </w:tc>
        <w:tc>
          <w:tcPr>
            <w:tcW w:w="1215" w:type="dxa"/>
            <w:tcBorders>
              <w:top w:val="single" w:sz="8" w:space="0" w:color="000000"/>
              <w:bottom w:val="single" w:sz="8" w:space="0" w:color="000000"/>
              <w:right w:val="single" w:sz="8" w:space="0" w:color="000000"/>
            </w:tcBorders>
            <w:shd w:val="clear" w:color="auto" w:fill="auto"/>
          </w:tcPr>
          <w:p w:rsidR="005420DF" w:rsidRPr="0094363F" w:rsidRDefault="005420DF">
            <w:pPr>
              <w:spacing w:after="0" w:line="100" w:lineRule="atLeast"/>
              <w:jc w:val="center"/>
              <w:rPr>
                <w:rFonts w:ascii="Times New Roman" w:hAnsi="Times New Roman" w:cs="Times New Roman"/>
                <w:sz w:val="28"/>
                <w:szCs w:val="28"/>
              </w:rPr>
            </w:pPr>
            <w:r w:rsidRPr="0094363F">
              <w:rPr>
                <w:rFonts w:ascii="Times New Roman" w:eastAsia="Times New Roman" w:hAnsi="Times New Roman" w:cs="Times New Roman"/>
                <w:color w:val="333333"/>
                <w:sz w:val="28"/>
                <w:szCs w:val="28"/>
              </w:rPr>
              <w:t>A</w:t>
            </w:r>
            <w:r w:rsidRPr="0094363F">
              <w:rPr>
                <w:rFonts w:ascii="Times New Roman" w:eastAsia="Times New Roman" w:hAnsi="Times New Roman" w:cs="Times New Roman"/>
                <w:color w:val="333333"/>
                <w:sz w:val="28"/>
                <w:szCs w:val="28"/>
                <w:vertAlign w:val="subscript"/>
              </w:rPr>
              <w:t>n</w:t>
            </w:r>
            <w:r w:rsidRPr="0094363F">
              <w:rPr>
                <w:rFonts w:ascii="Times New Roman" w:eastAsia="Times New Roman" w:hAnsi="Times New Roman" w:cs="Times New Roman"/>
                <w:color w:val="333333"/>
                <w:sz w:val="28"/>
                <w:szCs w:val="28"/>
              </w:rPr>
              <w:t>:D</w:t>
            </w:r>
            <w:r w:rsidRPr="0094363F">
              <w:rPr>
                <w:rFonts w:ascii="Times New Roman" w:eastAsia="Times New Roman" w:hAnsi="Times New Roman" w:cs="Times New Roman"/>
                <w:color w:val="333333"/>
                <w:sz w:val="28"/>
                <w:szCs w:val="28"/>
                <w:vertAlign w:val="subscript"/>
              </w:rPr>
              <w:t>m</w:t>
            </w:r>
          </w:p>
        </w:tc>
      </w:tr>
      <w:tr w:rsidR="005420DF" w:rsidRPr="0094363F">
        <w:tc>
          <w:tcPr>
            <w:tcW w:w="1215" w:type="dxa"/>
            <w:tcBorders>
              <w:left w:val="single" w:sz="8" w:space="0" w:color="000000"/>
              <w:bottom w:val="single" w:sz="8" w:space="0" w:color="000000"/>
              <w:right w:val="single" w:sz="8"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color w:val="333333"/>
                <w:sz w:val="28"/>
                <w:szCs w:val="28"/>
              </w:rPr>
            </w:pPr>
          </w:p>
        </w:tc>
        <w:tc>
          <w:tcPr>
            <w:tcW w:w="1215" w:type="dxa"/>
            <w:tcBorders>
              <w:bottom w:val="single" w:sz="8" w:space="0" w:color="000000"/>
              <w:right w:val="single" w:sz="8"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color w:val="333333"/>
                <w:sz w:val="28"/>
                <w:szCs w:val="28"/>
              </w:rPr>
            </w:pPr>
          </w:p>
        </w:tc>
        <w:tc>
          <w:tcPr>
            <w:tcW w:w="1215" w:type="dxa"/>
            <w:tcBorders>
              <w:bottom w:val="single" w:sz="8" w:space="0" w:color="000000"/>
              <w:right w:val="single" w:sz="8"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color w:val="333333"/>
                <w:sz w:val="28"/>
                <w:szCs w:val="28"/>
              </w:rPr>
            </w:pPr>
          </w:p>
        </w:tc>
      </w:tr>
    </w:tbl>
    <w:p w:rsidR="005420DF" w:rsidRPr="0094363F" w:rsidRDefault="005420DF">
      <w:pPr>
        <w:spacing w:after="0" w:line="100" w:lineRule="atLeast"/>
        <w:jc w:val="center"/>
        <w:rPr>
          <w:rFonts w:ascii="Times New Roman" w:hAnsi="Times New Roman" w:cs="Times New Roman"/>
          <w:sz w:val="28"/>
          <w:szCs w:val="28"/>
          <w:lang w:val="it-IT"/>
        </w:rPr>
      </w:pPr>
      <w:r w:rsidRPr="0094363F">
        <w:rPr>
          <w:rFonts w:ascii="Times New Roman" w:eastAsia="Times New Roman" w:hAnsi="Times New Roman" w:cs="Times New Roman"/>
          <w:color w:val="333333"/>
          <w:sz w:val="28"/>
          <w:szCs w:val="28"/>
        </w:rPr>
        <w:t>b)</w:t>
      </w:r>
    </w:p>
    <w:p w:rsidR="005420DF" w:rsidRPr="0094363F" w:rsidRDefault="005420DF">
      <w:pPr>
        <w:spacing w:after="0" w:line="100" w:lineRule="atLeast"/>
        <w:rPr>
          <w:rFonts w:ascii="Times New Roman" w:hAnsi="Times New Roman" w:cs="Times New Roman"/>
          <w:b/>
          <w:sz w:val="28"/>
          <w:szCs w:val="28"/>
          <w:lang w:val="it-IT"/>
        </w:rPr>
      </w:pPr>
      <w:r w:rsidRPr="0094363F">
        <w:rPr>
          <w:rFonts w:ascii="Times New Roman" w:hAnsi="Times New Roman" w:cs="Times New Roman"/>
          <w:sz w:val="28"/>
          <w:szCs w:val="28"/>
          <w:lang w:val="it-IT"/>
        </w:rPr>
        <w:t xml:space="preserve">In exemplele urmatoare prezentam cateva dintre acestea cu referire la relatiile din exemplele de mai sus. </w:t>
      </w:r>
    </w:p>
    <w:p w:rsidR="005420DF" w:rsidRPr="0094363F" w:rsidRDefault="005420DF">
      <w:pPr>
        <w:spacing w:after="0" w:line="100" w:lineRule="atLeast"/>
        <w:rPr>
          <w:rFonts w:ascii="Times New Roman" w:hAnsi="Times New Roman" w:cs="Times New Roman"/>
          <w:b/>
          <w:sz w:val="28"/>
          <w:szCs w:val="28"/>
          <w:lang w:val="it-IT"/>
        </w:rPr>
      </w:pPr>
      <w:r w:rsidRPr="0094363F">
        <w:rPr>
          <w:rFonts w:ascii="Times New Roman" w:hAnsi="Times New Roman" w:cs="Times New Roman"/>
          <w:b/>
          <w:sz w:val="28"/>
          <w:szCs w:val="28"/>
          <w:lang w:val="it-IT"/>
        </w:rPr>
        <w:t>Produse</w:t>
      </w:r>
      <w:r w:rsidRPr="0094363F">
        <w:rPr>
          <w:rFonts w:ascii="Times New Roman" w:eastAsia="Times New Roman" w:hAnsi="Times New Roman" w:cs="Times New Roman"/>
          <w:b/>
          <w:color w:val="333333"/>
          <w:sz w:val="28"/>
          <w:szCs w:val="28"/>
          <w:lang w:val="it-IT"/>
        </w:rPr>
        <w:t>{</w:t>
      </w:r>
      <w:r w:rsidRPr="0094363F">
        <w:rPr>
          <w:rFonts w:ascii="Times New Roman" w:hAnsi="Times New Roman" w:cs="Times New Roman"/>
          <w:sz w:val="28"/>
          <w:szCs w:val="28"/>
          <w:lang w:val="it-IT"/>
        </w:rPr>
        <w:t>IdP, NumeP, Qty, IdF, NumeF, AdresaF</w:t>
      </w:r>
      <w:r w:rsidRPr="0094363F">
        <w:rPr>
          <w:rFonts w:ascii="Times New Roman" w:eastAsia="Times New Roman" w:hAnsi="Times New Roman" w:cs="Times New Roman"/>
          <w:color w:val="333333"/>
          <w:sz w:val="28"/>
          <w:szCs w:val="28"/>
          <w:lang w:val="ro-RO"/>
        </w:rPr>
        <w:t>}</w:t>
      </w:r>
    </w:p>
    <w:p w:rsidR="005420DF" w:rsidRPr="0094363F" w:rsidRDefault="005420DF">
      <w:pPr>
        <w:spacing w:after="0" w:line="100" w:lineRule="atLeast"/>
        <w:rPr>
          <w:rFonts w:ascii="Times New Roman" w:hAnsi="Times New Roman" w:cs="Times New Roman"/>
          <w:b/>
          <w:sz w:val="28"/>
          <w:szCs w:val="28"/>
          <w:lang w:val="en-US"/>
        </w:rPr>
      </w:pPr>
      <w:r w:rsidRPr="0094363F">
        <w:rPr>
          <w:rFonts w:ascii="Times New Roman" w:hAnsi="Times New Roman" w:cs="Times New Roman"/>
          <w:b/>
          <w:sz w:val="28"/>
          <w:szCs w:val="28"/>
          <w:lang w:val="it-IT"/>
        </w:rPr>
        <w:t>Produse</w:t>
      </w:r>
      <w:r w:rsidRPr="0094363F">
        <w:rPr>
          <w:rFonts w:ascii="Times New Roman" w:eastAsia="Times New Roman" w:hAnsi="Times New Roman" w:cs="Times New Roman"/>
          <w:b/>
          <w:color w:val="333333"/>
          <w:sz w:val="28"/>
          <w:szCs w:val="28"/>
          <w:lang w:val="it-IT"/>
        </w:rPr>
        <w:t>{</w:t>
      </w:r>
      <w:r w:rsidRPr="0094363F">
        <w:rPr>
          <w:rFonts w:ascii="Times New Roman" w:hAnsi="Times New Roman" w:cs="Times New Roman"/>
          <w:sz w:val="28"/>
          <w:szCs w:val="28"/>
          <w:lang w:val="it-IT"/>
        </w:rPr>
        <w:t>IdP: Numar, NumeP: Sir40, Qty: Numar, IdF: Numar,NumeF: Sir40, AdresaF: Sir40</w:t>
      </w:r>
      <w:r w:rsidRPr="0094363F">
        <w:rPr>
          <w:rFonts w:ascii="Times New Roman" w:eastAsia="Times New Roman" w:hAnsi="Times New Roman" w:cs="Times New Roman"/>
          <w:color w:val="333333"/>
          <w:sz w:val="28"/>
          <w:szCs w:val="28"/>
          <w:lang w:val="ro-RO"/>
        </w:rPr>
        <w:t>}</w:t>
      </w:r>
    </w:p>
    <w:p w:rsidR="005420DF" w:rsidRPr="0094363F" w:rsidRDefault="005420DF">
      <w:pPr>
        <w:spacing w:after="0" w:line="100" w:lineRule="atLeast"/>
        <w:rPr>
          <w:rFonts w:ascii="Times New Roman" w:eastAsia="Times New Roman" w:hAnsi="Times New Roman" w:cs="Times New Roman"/>
          <w:b/>
          <w:bCs/>
          <w:color w:val="FF0000"/>
          <w:sz w:val="28"/>
          <w:szCs w:val="28"/>
          <w:lang w:val="ro-RO"/>
        </w:rPr>
      </w:pPr>
      <w:r w:rsidRPr="0094363F">
        <w:rPr>
          <w:rFonts w:ascii="Times New Roman" w:hAnsi="Times New Roman" w:cs="Times New Roman"/>
          <w:b/>
          <w:sz w:val="28"/>
          <w:szCs w:val="28"/>
          <w:lang w:val="en-US"/>
        </w:rPr>
        <w:t>Produse</w:t>
      </w:r>
      <w:r w:rsidRPr="0094363F">
        <w:rPr>
          <w:rFonts w:ascii="Times New Roman" w:hAnsi="Times New Roman" w:cs="Times New Roman"/>
          <w:sz w:val="28"/>
          <w:szCs w:val="28"/>
          <w:lang w:val="en-US"/>
        </w:rPr>
        <w:t xml:space="preserve"> = (IdP, NumeP, Qty, IdF, NumeF, AdresaF)</w:t>
      </w:r>
    </w:p>
    <w:p w:rsidR="005420DF" w:rsidRPr="0094363F" w:rsidRDefault="005420DF">
      <w:pPr>
        <w:spacing w:before="100" w:after="100" w:line="100" w:lineRule="atLeast"/>
        <w:jc w:val="both"/>
        <w:rPr>
          <w:rFonts w:ascii="Times New Roman" w:eastAsia="Times New Roman" w:hAnsi="Times New Roman" w:cs="Times New Roman"/>
          <w:b/>
          <w:color w:val="333333"/>
          <w:sz w:val="28"/>
          <w:szCs w:val="28"/>
          <w:lang w:val="it-IT"/>
        </w:rPr>
      </w:pPr>
      <w:r w:rsidRPr="0094363F">
        <w:rPr>
          <w:rFonts w:ascii="Times New Roman" w:eastAsia="Times New Roman" w:hAnsi="Times New Roman" w:cs="Times New Roman"/>
          <w:b/>
          <w:bCs/>
          <w:color w:val="FF0000"/>
          <w:sz w:val="28"/>
          <w:szCs w:val="28"/>
          <w:lang w:val="ro-RO"/>
        </w:rPr>
        <w:t>5</w:t>
      </w:r>
      <w:r w:rsidRPr="0094363F">
        <w:rPr>
          <w:rFonts w:ascii="Times New Roman" w:eastAsia="Times New Roman" w:hAnsi="Times New Roman" w:cs="Times New Roman"/>
          <w:b/>
          <w:bCs/>
          <w:color w:val="FF0000"/>
          <w:sz w:val="28"/>
          <w:szCs w:val="28"/>
          <w:lang w:val="it-IT"/>
        </w:rPr>
        <w:t>.Operatorii modelului relational</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en-US"/>
        </w:rPr>
      </w:pPr>
      <w:r w:rsidRPr="0094363F">
        <w:rPr>
          <w:rFonts w:ascii="Times New Roman" w:eastAsia="Times New Roman" w:hAnsi="Times New Roman" w:cs="Times New Roman"/>
          <w:b/>
          <w:color w:val="333333"/>
          <w:sz w:val="28"/>
          <w:szCs w:val="28"/>
          <w:lang w:val="it-IT"/>
        </w:rPr>
        <w:t>            Modelul relational ofera doua colectii de operatori pe relatii si anume:</w:t>
      </w:r>
    </w:p>
    <w:p w:rsidR="005420DF" w:rsidRPr="0094363F" w:rsidRDefault="005420DF">
      <w:pPr>
        <w:pStyle w:val="ListParagraph1"/>
        <w:numPr>
          <w:ilvl w:val="0"/>
          <w:numId w:val="4"/>
        </w:numPr>
        <w:spacing w:after="0" w:line="100" w:lineRule="atLeast"/>
        <w:jc w:val="both"/>
        <w:rPr>
          <w:rFonts w:ascii="Times New Roman" w:eastAsia="Times New Roman" w:hAnsi="Times New Roman" w:cs="Times New Roman"/>
          <w:color w:val="333333"/>
          <w:sz w:val="28"/>
          <w:szCs w:val="28"/>
          <w:lang w:val="en-US"/>
        </w:rPr>
      </w:pPr>
      <w:r w:rsidRPr="0094363F">
        <w:rPr>
          <w:rFonts w:ascii="Times New Roman" w:eastAsia="Times New Roman" w:hAnsi="Times New Roman" w:cs="Times New Roman"/>
          <w:color w:val="333333"/>
          <w:sz w:val="28"/>
          <w:szCs w:val="28"/>
          <w:lang w:val="en-US"/>
        </w:rPr>
        <w:t>Algebra Relationala (</w:t>
      </w:r>
      <w:r w:rsidRPr="0094363F">
        <w:rPr>
          <w:rFonts w:ascii="Times New Roman" w:eastAsia="Times New Roman" w:hAnsi="Times New Roman" w:cs="Times New Roman"/>
          <w:b/>
          <w:color w:val="333333"/>
          <w:sz w:val="28"/>
          <w:szCs w:val="28"/>
          <w:lang w:val="en-US"/>
        </w:rPr>
        <w:t>AR</w:t>
      </w:r>
      <w:r w:rsidRPr="0094363F">
        <w:rPr>
          <w:rFonts w:ascii="Times New Roman" w:eastAsia="Times New Roman" w:hAnsi="Times New Roman" w:cs="Times New Roman"/>
          <w:color w:val="333333"/>
          <w:sz w:val="28"/>
          <w:szCs w:val="28"/>
          <w:lang w:val="en-US"/>
        </w:rPr>
        <w:t>);</w:t>
      </w:r>
    </w:p>
    <w:p w:rsidR="005420DF" w:rsidRPr="0094363F" w:rsidRDefault="005420DF">
      <w:pPr>
        <w:pStyle w:val="ListParagraph1"/>
        <w:numPr>
          <w:ilvl w:val="0"/>
          <w:numId w:val="4"/>
        </w:numPr>
        <w:spacing w:after="0" w:line="100" w:lineRule="atLeast"/>
        <w:jc w:val="both"/>
        <w:rPr>
          <w:rFonts w:ascii="Times New Roman" w:eastAsia="Times New Roman" w:hAnsi="Times New Roman" w:cs="Times New Roman"/>
          <w:b/>
          <w:color w:val="333333"/>
          <w:sz w:val="28"/>
          <w:szCs w:val="28"/>
          <w:lang w:val="fr-FR"/>
        </w:rPr>
      </w:pPr>
      <w:r w:rsidRPr="0094363F">
        <w:rPr>
          <w:rFonts w:ascii="Times New Roman" w:eastAsia="Times New Roman" w:hAnsi="Times New Roman" w:cs="Times New Roman"/>
          <w:color w:val="333333"/>
          <w:sz w:val="28"/>
          <w:szCs w:val="28"/>
          <w:lang w:val="en-US"/>
        </w:rPr>
        <w:t>calculul relational.</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fr-FR"/>
        </w:rPr>
      </w:pPr>
      <w:r w:rsidRPr="0094363F">
        <w:rPr>
          <w:rFonts w:ascii="Times New Roman" w:eastAsia="Times New Roman" w:hAnsi="Times New Roman" w:cs="Times New Roman"/>
          <w:b/>
          <w:color w:val="333333"/>
          <w:sz w:val="28"/>
          <w:szCs w:val="28"/>
          <w:lang w:val="fr-FR"/>
        </w:rPr>
        <w:t>            La rândul sau, calculul relational este de doua tipuri:</w:t>
      </w:r>
    </w:p>
    <w:p w:rsidR="005420DF" w:rsidRPr="0094363F" w:rsidRDefault="005420DF">
      <w:pPr>
        <w:pStyle w:val="ListParagraph1"/>
        <w:numPr>
          <w:ilvl w:val="0"/>
          <w:numId w:val="5"/>
        </w:numPr>
        <w:spacing w:after="0" w:line="100" w:lineRule="atLeast"/>
        <w:jc w:val="both"/>
        <w:rPr>
          <w:rFonts w:ascii="Times New Roman" w:eastAsia="Times New Roman" w:hAnsi="Times New Roman" w:cs="Times New Roman"/>
          <w:color w:val="333333"/>
          <w:sz w:val="28"/>
          <w:szCs w:val="28"/>
          <w:lang w:val="en-US"/>
        </w:rPr>
      </w:pPr>
      <w:r w:rsidRPr="0094363F">
        <w:rPr>
          <w:rFonts w:ascii="Times New Roman" w:eastAsia="Times New Roman" w:hAnsi="Times New Roman" w:cs="Times New Roman"/>
          <w:color w:val="333333"/>
          <w:sz w:val="28"/>
          <w:szCs w:val="28"/>
          <w:lang w:val="fr-FR"/>
        </w:rPr>
        <w:t>calcul relational orientat pe tuplu;</w:t>
      </w:r>
    </w:p>
    <w:p w:rsidR="005420DF" w:rsidRPr="0094363F" w:rsidRDefault="005420DF">
      <w:pPr>
        <w:pStyle w:val="ListParagraph1"/>
        <w:numPr>
          <w:ilvl w:val="0"/>
          <w:numId w:val="5"/>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en-US"/>
        </w:rPr>
        <w:t>calcul relational orientat pe domeniu.</w:t>
      </w:r>
    </w:p>
    <w:p w:rsidR="005420DF" w:rsidRPr="0094363F" w:rsidRDefault="005420DF">
      <w:pPr>
        <w:spacing w:after="0" w:line="100" w:lineRule="atLeast"/>
        <w:jc w:val="both"/>
        <w:rPr>
          <w:rFonts w:ascii="Times New Roman" w:eastAsia="Times New Roman" w:hAnsi="Times New Roman" w:cs="Times New Roman"/>
          <w:b/>
          <w:bCs/>
          <w:color w:val="FF0000"/>
          <w:sz w:val="28"/>
          <w:szCs w:val="28"/>
          <w:lang w:val="it-IT"/>
        </w:rPr>
      </w:pPr>
      <w:r w:rsidRPr="0094363F">
        <w:rPr>
          <w:rFonts w:ascii="Times New Roman" w:eastAsia="Times New Roman" w:hAnsi="Times New Roman" w:cs="Times New Roman"/>
          <w:color w:val="333333"/>
          <w:sz w:val="28"/>
          <w:szCs w:val="28"/>
          <w:lang w:val="it-IT"/>
        </w:rPr>
        <w:tab/>
        <w:t xml:space="preserve">Ne limitam, în cele ce urmeaza, la elemente </w:t>
      </w:r>
      <w:r w:rsidRPr="006D5DC2">
        <w:rPr>
          <w:rFonts w:ascii="Times New Roman" w:eastAsia="Times New Roman" w:hAnsi="Times New Roman" w:cs="Times New Roman"/>
          <w:b/>
          <w:color w:val="333333"/>
          <w:sz w:val="28"/>
          <w:szCs w:val="28"/>
          <w:highlight w:val="yellow"/>
          <w:lang w:val="it-IT"/>
        </w:rPr>
        <w:t>de algebra relationala.</w:t>
      </w:r>
    </w:p>
    <w:p w:rsidR="005420DF" w:rsidRPr="0094363F" w:rsidRDefault="005420DF">
      <w:pPr>
        <w:spacing w:before="100" w:after="10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FF0000"/>
          <w:sz w:val="28"/>
          <w:szCs w:val="28"/>
          <w:lang w:val="it-IT"/>
        </w:rPr>
        <w:t>6. Algebra Relationala si extensiile sale</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en-US"/>
        </w:rPr>
      </w:pPr>
      <w:r w:rsidRPr="0094363F">
        <w:rPr>
          <w:rFonts w:ascii="Times New Roman" w:eastAsia="Times New Roman" w:hAnsi="Times New Roman" w:cs="Times New Roman"/>
          <w:color w:val="333333"/>
          <w:sz w:val="28"/>
          <w:szCs w:val="28"/>
          <w:lang w:val="it-IT"/>
        </w:rPr>
        <w:t xml:space="preserve">            E. F. Codd a introdus </w:t>
      </w:r>
      <w:r w:rsidRPr="0094363F">
        <w:rPr>
          <w:rFonts w:ascii="Times New Roman" w:eastAsia="Times New Roman" w:hAnsi="Times New Roman" w:cs="Times New Roman"/>
          <w:b/>
          <w:i/>
          <w:color w:val="333333"/>
          <w:sz w:val="28"/>
          <w:szCs w:val="28"/>
          <w:lang w:val="it-IT"/>
        </w:rPr>
        <w:t>Algebra Relationala (AR)</w:t>
      </w:r>
      <w:r w:rsidRPr="0094363F">
        <w:rPr>
          <w:rFonts w:ascii="Times New Roman" w:eastAsia="Times New Roman" w:hAnsi="Times New Roman" w:cs="Times New Roman"/>
          <w:color w:val="333333"/>
          <w:sz w:val="28"/>
          <w:szCs w:val="28"/>
          <w:lang w:val="it-IT"/>
        </w:rPr>
        <w:t xml:space="preserve"> cu operatii pe relatii, fiecare operatie având drept operanzi una sau mai  multe  relatii  si producând ca rezultat o alta relatie. </w:t>
      </w:r>
      <w:r w:rsidRPr="0094363F">
        <w:rPr>
          <w:rFonts w:ascii="Times New Roman" w:eastAsia="Times New Roman" w:hAnsi="Times New Roman" w:cs="Times New Roman"/>
          <w:color w:val="333333"/>
          <w:sz w:val="28"/>
          <w:szCs w:val="28"/>
          <w:lang w:val="en-US"/>
        </w:rPr>
        <w:t>(</w:t>
      </w:r>
      <w:r w:rsidRPr="0094363F">
        <w:rPr>
          <w:rFonts w:ascii="Times New Roman" w:hAnsi="Times New Roman" w:cs="Times New Roman"/>
          <w:b/>
          <w:i/>
          <w:color w:val="545454"/>
          <w:sz w:val="28"/>
          <w:szCs w:val="28"/>
          <w:lang w:val="en-US"/>
        </w:rPr>
        <w:t>Edgar Frank</w:t>
      </w:r>
      <w:r w:rsidRPr="0094363F">
        <w:rPr>
          <w:rStyle w:val="apple-converted-space"/>
          <w:rFonts w:ascii="Times New Roman" w:hAnsi="Times New Roman" w:cs="Times New Roman"/>
          <w:b/>
          <w:i/>
          <w:color w:val="545454"/>
          <w:sz w:val="28"/>
          <w:szCs w:val="28"/>
          <w:lang w:val="en-US"/>
        </w:rPr>
        <w:t> </w:t>
      </w:r>
      <w:r w:rsidRPr="0094363F">
        <w:rPr>
          <w:rStyle w:val="Emphasis"/>
          <w:rFonts w:ascii="Times New Roman" w:hAnsi="Times New Roman" w:cs="Times New Roman"/>
          <w:b/>
          <w:bCs/>
          <w:i w:val="0"/>
          <w:iCs w:val="0"/>
          <w:color w:val="6A6A6A"/>
          <w:sz w:val="28"/>
          <w:szCs w:val="28"/>
          <w:lang w:val="en-US"/>
        </w:rPr>
        <w:t>Codd</w:t>
      </w:r>
      <w:r w:rsidRPr="0094363F">
        <w:rPr>
          <w:rStyle w:val="apple-converted-space"/>
          <w:rFonts w:ascii="Times New Roman" w:hAnsi="Times New Roman" w:cs="Times New Roman"/>
          <w:b/>
          <w:i/>
          <w:color w:val="545454"/>
          <w:sz w:val="28"/>
          <w:szCs w:val="28"/>
          <w:lang w:val="en-US"/>
        </w:rPr>
        <w:t> </w:t>
      </w:r>
      <w:r w:rsidRPr="0094363F">
        <w:rPr>
          <w:rFonts w:ascii="Times New Roman" w:hAnsi="Times New Roman" w:cs="Times New Roman"/>
          <w:b/>
          <w:i/>
          <w:color w:val="545454"/>
          <w:sz w:val="28"/>
          <w:szCs w:val="28"/>
          <w:lang w:val="en-US"/>
        </w:rPr>
        <w:t>(23 august 1923, Insula Portland, Anglia – 18 aprilie 2003, Williams Island, Florida, SUA) a fost un informatician american de origine engleză</w:t>
      </w:r>
      <w:r w:rsidRPr="0094363F">
        <w:rPr>
          <w:rFonts w:ascii="Times New Roman" w:eastAsia="Times New Roman" w:hAnsi="Times New Roman" w:cs="Times New Roman"/>
          <w:color w:val="333333"/>
          <w:sz w:val="28"/>
          <w:szCs w:val="28"/>
          <w:lang w:val="en-US"/>
        </w:rPr>
        <w:t>)</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en-US"/>
        </w:rPr>
      </w:pP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en-US"/>
        </w:rPr>
        <w:t>            </w:t>
      </w:r>
      <w:r w:rsidRPr="0094363F">
        <w:rPr>
          <w:rFonts w:ascii="Times New Roman" w:eastAsia="Times New Roman" w:hAnsi="Times New Roman" w:cs="Times New Roman"/>
          <w:color w:val="333333"/>
          <w:sz w:val="28"/>
          <w:szCs w:val="28"/>
          <w:lang w:val="it-IT"/>
        </w:rPr>
        <w:t>Unele operatii ale AR pot fi definite prin intermediul altor operatii. În acest  sens, putem vorbi de:</w:t>
      </w:r>
    </w:p>
    <w:p w:rsidR="005420DF" w:rsidRPr="0094363F" w:rsidRDefault="005420DF">
      <w:pPr>
        <w:pStyle w:val="ListParagraph1"/>
        <w:numPr>
          <w:ilvl w:val="1"/>
          <w:numId w:val="6"/>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lastRenderedPageBreak/>
        <w:t xml:space="preserve">operatii de baza, precum: </w:t>
      </w:r>
      <w:r w:rsidRPr="0094363F">
        <w:rPr>
          <w:rFonts w:ascii="Times New Roman" w:eastAsia="Times New Roman" w:hAnsi="Times New Roman" w:cs="Times New Roman"/>
          <w:b/>
          <w:i/>
          <w:color w:val="333333"/>
          <w:sz w:val="28"/>
          <w:szCs w:val="28"/>
          <w:lang w:val="it-IT"/>
        </w:rPr>
        <w:t>reuniunea, diferenta, produsul cartezian etc.</w:t>
      </w:r>
    </w:p>
    <w:p w:rsidR="005420DF" w:rsidRPr="0094363F" w:rsidRDefault="005420DF">
      <w:pPr>
        <w:pStyle w:val="ListParagraph1"/>
        <w:numPr>
          <w:ilvl w:val="1"/>
          <w:numId w:val="6"/>
        </w:numPr>
        <w:spacing w:after="0" w:line="100" w:lineRule="atLeast"/>
        <w:jc w:val="both"/>
        <w:rPr>
          <w:rFonts w:ascii="Times New Roman" w:eastAsia="Times New Roman" w:hAnsi="Times New Roman" w:cs="Times New Roman"/>
          <w:b/>
          <w:i/>
          <w:color w:val="333333"/>
          <w:sz w:val="28"/>
          <w:szCs w:val="28"/>
          <w:lang w:val="it-IT"/>
        </w:rPr>
      </w:pPr>
      <w:r w:rsidRPr="0094363F">
        <w:rPr>
          <w:rFonts w:ascii="Times New Roman" w:eastAsia="Times New Roman" w:hAnsi="Times New Roman" w:cs="Times New Roman"/>
          <w:color w:val="333333"/>
          <w:sz w:val="28"/>
          <w:szCs w:val="28"/>
          <w:lang w:val="it-IT"/>
        </w:rPr>
        <w:t xml:space="preserve">operatii derivate, ca: </w:t>
      </w:r>
      <w:r w:rsidRPr="0094363F">
        <w:rPr>
          <w:rFonts w:ascii="Times New Roman" w:eastAsia="Times New Roman" w:hAnsi="Times New Roman" w:cs="Times New Roman"/>
          <w:b/>
          <w:i/>
          <w:color w:val="333333"/>
          <w:sz w:val="28"/>
          <w:szCs w:val="28"/>
          <w:lang w:val="it-IT"/>
        </w:rPr>
        <w:t>intersectia, diviziunea etc.</w:t>
      </w:r>
    </w:p>
    <w:p w:rsidR="005420DF" w:rsidRPr="0094363F" w:rsidRDefault="005420DF">
      <w:pPr>
        <w:pStyle w:val="ListParagraph1"/>
        <w:spacing w:after="0" w:line="100" w:lineRule="atLeast"/>
        <w:ind w:left="1440"/>
        <w:jc w:val="both"/>
        <w:rPr>
          <w:rFonts w:ascii="Times New Roman" w:eastAsia="Times New Roman" w:hAnsi="Times New Roman" w:cs="Times New Roman"/>
          <w:b/>
          <w:i/>
          <w:color w:val="333333"/>
          <w:sz w:val="28"/>
          <w:szCs w:val="28"/>
          <w:lang w:val="it-IT"/>
        </w:rPr>
      </w:pPr>
    </w:p>
    <w:p w:rsidR="005420DF" w:rsidRPr="0094363F" w:rsidRDefault="005420DF">
      <w:pPr>
        <w:pStyle w:val="ListParagraph1"/>
        <w:spacing w:after="0" w:line="100" w:lineRule="atLeast"/>
        <w:ind w:left="1440"/>
        <w:jc w:val="both"/>
        <w:rPr>
          <w:rFonts w:ascii="Times New Roman" w:eastAsia="Times New Roman" w:hAnsi="Times New Roman" w:cs="Times New Roman"/>
          <w:color w:val="333333"/>
          <w:sz w:val="28"/>
          <w:szCs w:val="28"/>
          <w:lang w:val="it-IT"/>
        </w:rPr>
      </w:pPr>
    </w:p>
    <w:p w:rsidR="005420DF" w:rsidRPr="006D5DC2" w:rsidRDefault="005420DF">
      <w:pPr>
        <w:spacing w:after="0" w:line="100" w:lineRule="atLeast"/>
        <w:jc w:val="both"/>
        <w:rPr>
          <w:rFonts w:ascii="Times New Roman" w:eastAsia="Times New Roman" w:hAnsi="Times New Roman" w:cs="Times New Roman"/>
          <w:b/>
          <w:color w:val="333333"/>
          <w:sz w:val="28"/>
          <w:szCs w:val="28"/>
          <w:lang w:val="it-IT"/>
        </w:rPr>
      </w:pPr>
      <w:r w:rsidRPr="0094363F">
        <w:rPr>
          <w:rFonts w:ascii="Times New Roman" w:eastAsia="Times New Roman" w:hAnsi="Times New Roman" w:cs="Times New Roman"/>
          <w:color w:val="333333"/>
          <w:sz w:val="28"/>
          <w:szCs w:val="28"/>
          <w:lang w:val="it-IT"/>
        </w:rPr>
        <w:t>            </w:t>
      </w:r>
      <w:r w:rsidRPr="006D5DC2">
        <w:rPr>
          <w:rFonts w:ascii="Times New Roman" w:eastAsia="Times New Roman" w:hAnsi="Times New Roman" w:cs="Times New Roman"/>
          <w:b/>
          <w:color w:val="333333"/>
          <w:sz w:val="28"/>
          <w:szCs w:val="28"/>
          <w:highlight w:val="yellow"/>
          <w:lang w:val="it-IT"/>
        </w:rPr>
        <w:t>Codd a introdus asa numita AR standard, constituita din 6 operatii de baza:</w:t>
      </w:r>
      <w:r w:rsidRPr="006D5DC2">
        <w:rPr>
          <w:rFonts w:ascii="Times New Roman" w:eastAsia="Times New Roman" w:hAnsi="Times New Roman" w:cs="Times New Roman"/>
          <w:b/>
          <w:color w:val="333333"/>
          <w:sz w:val="28"/>
          <w:szCs w:val="28"/>
          <w:lang w:val="it-IT"/>
        </w:rPr>
        <w:t xml:space="preserve"> </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p>
    <w:p w:rsidR="005420DF" w:rsidRPr="0094363F" w:rsidRDefault="005420DF">
      <w:pPr>
        <w:spacing w:after="0" w:line="100" w:lineRule="atLeast"/>
        <w:jc w:val="center"/>
        <w:rPr>
          <w:rFonts w:ascii="Times New Roman" w:eastAsia="Times New Roman" w:hAnsi="Times New Roman" w:cs="Times New Roman"/>
          <w:b/>
          <w:i/>
          <w:color w:val="333333"/>
          <w:sz w:val="28"/>
          <w:szCs w:val="28"/>
          <w:lang w:val="it-IT"/>
        </w:rPr>
      </w:pPr>
      <w:r w:rsidRPr="0094363F">
        <w:rPr>
          <w:rFonts w:ascii="Times New Roman" w:eastAsia="Times New Roman" w:hAnsi="Times New Roman" w:cs="Times New Roman"/>
          <w:b/>
          <w:i/>
          <w:color w:val="333333"/>
          <w:sz w:val="28"/>
          <w:szCs w:val="28"/>
          <w:lang w:val="it-IT"/>
        </w:rPr>
        <w:t>reuniunea, diferenta, produsul cartezian, proiectia, selectia si jonctiunea precum si din doua operatii derivate: intersectia si diviziunea.</w:t>
      </w:r>
    </w:p>
    <w:p w:rsidR="005420DF" w:rsidRPr="0094363F" w:rsidRDefault="005420DF">
      <w:pPr>
        <w:spacing w:after="0" w:line="100" w:lineRule="atLeast"/>
        <w:jc w:val="both"/>
        <w:rPr>
          <w:rFonts w:ascii="Times New Roman" w:eastAsia="Times New Roman" w:hAnsi="Times New Roman" w:cs="Times New Roman"/>
          <w:b/>
          <w:i/>
          <w:color w:val="333333"/>
          <w:sz w:val="28"/>
          <w:szCs w:val="28"/>
          <w:lang w:val="it-IT"/>
        </w:rPr>
      </w:pP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Ulterior, la operatiile </w:t>
      </w:r>
      <w:r w:rsidRPr="0094363F">
        <w:rPr>
          <w:rFonts w:ascii="Times New Roman" w:eastAsia="Times New Roman" w:hAnsi="Times New Roman" w:cs="Times New Roman"/>
          <w:b/>
          <w:bCs/>
          <w:color w:val="333333"/>
          <w:sz w:val="28"/>
          <w:szCs w:val="28"/>
          <w:lang w:val="it-IT"/>
        </w:rPr>
        <w:t>AR standard </w:t>
      </w:r>
      <w:r w:rsidRPr="0094363F">
        <w:rPr>
          <w:rFonts w:ascii="Times New Roman" w:eastAsia="Times New Roman" w:hAnsi="Times New Roman" w:cs="Times New Roman"/>
          <w:color w:val="333333"/>
          <w:sz w:val="28"/>
          <w:szCs w:val="28"/>
          <w:lang w:val="it-IT"/>
        </w:rPr>
        <w:t>au fost adaugate si alte operatii, asa numitele operatii "aditionale" sau</w:t>
      </w:r>
      <w:r w:rsidRPr="0094363F">
        <w:rPr>
          <w:rFonts w:ascii="Times New Roman" w:eastAsia="Times New Roman" w:hAnsi="Times New Roman" w:cs="Times New Roman"/>
          <w:b/>
          <w:bCs/>
          <w:color w:val="333333"/>
          <w:sz w:val="28"/>
          <w:szCs w:val="28"/>
          <w:lang w:val="it-IT"/>
        </w:rPr>
        <w:t> extensii ale AR  standard</w:t>
      </w:r>
      <w:r w:rsidRPr="0094363F">
        <w:rPr>
          <w:rFonts w:ascii="Times New Roman" w:eastAsia="Times New Roman" w:hAnsi="Times New Roman" w:cs="Times New Roman"/>
          <w:color w:val="333333"/>
          <w:sz w:val="28"/>
          <w:szCs w:val="28"/>
          <w:lang w:val="it-IT"/>
        </w:rPr>
        <w:t xml:space="preserve">, precum: </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p>
    <w:p w:rsidR="005420DF" w:rsidRPr="0094363F" w:rsidRDefault="005420DF">
      <w:pPr>
        <w:spacing w:after="0" w:line="100" w:lineRule="atLeast"/>
        <w:jc w:val="center"/>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i/>
          <w:color w:val="333333"/>
          <w:sz w:val="28"/>
          <w:szCs w:val="28"/>
          <w:lang w:val="it-IT"/>
        </w:rPr>
        <w:t>complementara unei relatii, splitarea (spargerea) unei relatii, închiderea tranzitiva etc.</w:t>
      </w:r>
    </w:p>
    <w:p w:rsidR="005420DF" w:rsidRPr="0094363F" w:rsidRDefault="005420DF">
      <w:pPr>
        <w:spacing w:after="0" w:line="100" w:lineRule="atLeast"/>
        <w:jc w:val="both"/>
        <w:rPr>
          <w:rFonts w:ascii="Times New Roman" w:eastAsia="Times New Roman" w:hAnsi="Times New Roman" w:cs="Times New Roman"/>
          <w:sz w:val="28"/>
          <w:szCs w:val="28"/>
          <w:u w:val="single"/>
          <w:lang w:val="it-IT"/>
        </w:rPr>
      </w:pPr>
      <w:r w:rsidRPr="0094363F">
        <w:rPr>
          <w:rFonts w:ascii="Times New Roman" w:eastAsia="Times New Roman" w:hAnsi="Times New Roman" w:cs="Times New Roman"/>
          <w:sz w:val="28"/>
          <w:szCs w:val="28"/>
          <w:lang w:val="it-IT"/>
        </w:rPr>
        <w:t>           </w:t>
      </w:r>
      <w:r w:rsidRPr="0094363F">
        <w:rPr>
          <w:rFonts w:ascii="Times New Roman" w:eastAsia="Times New Roman" w:hAnsi="Times New Roman" w:cs="Times New Roman"/>
          <w:sz w:val="28"/>
          <w:szCs w:val="28"/>
          <w:u w:val="single"/>
          <w:lang w:val="it-IT"/>
        </w:rPr>
        <w:t> Î</w:t>
      </w:r>
      <w:r w:rsidRPr="0094363F">
        <w:rPr>
          <w:rFonts w:ascii="Times New Roman" w:eastAsia="Times New Roman" w:hAnsi="Times New Roman" w:cs="Times New Roman"/>
          <w:b/>
          <w:sz w:val="28"/>
          <w:szCs w:val="28"/>
          <w:u w:val="single"/>
          <w:lang w:val="it-IT"/>
        </w:rPr>
        <w:t>n continuare vor fi prezentate principalele operatii ale AR, precum si modul lor de utilizare.</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333333"/>
          <w:sz w:val="28"/>
          <w:szCs w:val="28"/>
          <w:lang w:val="it-IT"/>
        </w:rPr>
        <w:t>            </w:t>
      </w:r>
      <w:r w:rsidRPr="0094363F">
        <w:rPr>
          <w:rFonts w:ascii="Times New Roman" w:eastAsia="Times New Roman" w:hAnsi="Times New Roman" w:cs="Times New Roman"/>
          <w:b/>
          <w:bCs/>
          <w:i/>
          <w:color w:val="0413D6"/>
          <w:sz w:val="28"/>
          <w:szCs w:val="28"/>
          <w:lang w:val="it-IT"/>
        </w:rPr>
        <w:t>1. Reuniunea</w:t>
      </w:r>
      <w:r w:rsidRPr="0094363F">
        <w:rPr>
          <w:rFonts w:ascii="Times New Roman" w:eastAsia="Times New Roman" w:hAnsi="Times New Roman" w:cs="Times New Roman"/>
          <w:i/>
          <w:color w:val="0413D6"/>
          <w:sz w:val="28"/>
          <w:szCs w:val="28"/>
          <w:lang w:val="it-IT"/>
        </w:rPr>
        <w:t>.</w:t>
      </w:r>
      <w:r w:rsidRPr="0094363F">
        <w:rPr>
          <w:rFonts w:ascii="Times New Roman" w:eastAsia="Times New Roman" w:hAnsi="Times New Roman" w:cs="Times New Roman"/>
          <w:color w:val="0413D6"/>
          <w:sz w:val="28"/>
          <w:szCs w:val="28"/>
          <w:lang w:val="it-IT"/>
        </w:rPr>
        <w:t xml:space="preserve"> </w:t>
      </w:r>
      <w:r w:rsidRPr="0094363F">
        <w:rPr>
          <w:rFonts w:ascii="Times New Roman" w:eastAsia="Times New Roman" w:hAnsi="Times New Roman" w:cs="Times New Roman"/>
          <w:i/>
          <w:color w:val="333333"/>
          <w:sz w:val="28"/>
          <w:szCs w:val="28"/>
          <w:lang w:val="it-IT"/>
        </w:rPr>
        <w:t xml:space="preserve">Reprezinta o operatie a AR </w:t>
      </w:r>
      <w:r w:rsidRPr="0094363F">
        <w:rPr>
          <w:rFonts w:ascii="Times New Roman" w:eastAsia="Times New Roman" w:hAnsi="Times New Roman" w:cs="Times New Roman"/>
          <w:b/>
          <w:i/>
          <w:color w:val="333333"/>
          <w:sz w:val="28"/>
          <w:szCs w:val="28"/>
          <w:lang w:val="it-IT"/>
        </w:rPr>
        <w:t>definita pe doua relatii: R1 si R2</w:t>
      </w:r>
      <w:r w:rsidRPr="0094363F">
        <w:rPr>
          <w:rFonts w:ascii="Times New Roman" w:eastAsia="Times New Roman" w:hAnsi="Times New Roman" w:cs="Times New Roman"/>
          <w:i/>
          <w:color w:val="333333"/>
          <w:sz w:val="28"/>
          <w:szCs w:val="28"/>
          <w:lang w:val="it-IT"/>
        </w:rPr>
        <w:t xml:space="preserve"> </w:t>
      </w:r>
      <w:r w:rsidRPr="00AE22A1">
        <w:rPr>
          <w:rFonts w:ascii="Times New Roman" w:eastAsia="Times New Roman" w:hAnsi="Times New Roman" w:cs="Times New Roman"/>
          <w:b/>
          <w:i/>
          <w:color w:val="333333"/>
          <w:sz w:val="28"/>
          <w:szCs w:val="28"/>
          <w:highlight w:val="yellow"/>
          <w:lang w:val="it-IT"/>
        </w:rPr>
        <w:t xml:space="preserve">ambele cu o aceeasi </w:t>
      </w:r>
      <w:r w:rsidRPr="006D5DC2">
        <w:rPr>
          <w:rFonts w:ascii="Times New Roman" w:eastAsia="Times New Roman" w:hAnsi="Times New Roman" w:cs="Times New Roman"/>
          <w:b/>
          <w:i/>
          <w:color w:val="333333"/>
          <w:sz w:val="28"/>
          <w:szCs w:val="28"/>
          <w:highlight w:val="yellow"/>
          <w:lang w:val="it-IT"/>
        </w:rPr>
        <w:t>schema</w:t>
      </w:r>
      <w:r w:rsidRPr="0094363F">
        <w:rPr>
          <w:rFonts w:ascii="Times New Roman" w:eastAsia="Times New Roman" w:hAnsi="Times New Roman" w:cs="Times New Roman"/>
          <w:i/>
          <w:color w:val="333333"/>
          <w:sz w:val="28"/>
          <w:szCs w:val="28"/>
          <w:lang w:val="it-IT"/>
        </w:rPr>
        <w:t xml:space="preserve">, operatie care consta din construirea unei noi relatii R3, cu </w:t>
      </w:r>
      <w:r w:rsidRPr="0094363F">
        <w:rPr>
          <w:rFonts w:ascii="Times New Roman" w:eastAsia="Times New Roman" w:hAnsi="Times New Roman" w:cs="Times New Roman"/>
          <w:i/>
          <w:sz w:val="28"/>
          <w:szCs w:val="28"/>
          <w:shd w:val="clear" w:color="auto" w:fill="FFFF00"/>
          <w:lang w:val="it-IT"/>
        </w:rPr>
        <w:t>schema identica</w:t>
      </w:r>
      <w:r w:rsidRPr="0094363F">
        <w:rPr>
          <w:rFonts w:ascii="Times New Roman" w:eastAsia="Times New Roman" w:hAnsi="Times New Roman" w:cs="Times New Roman"/>
          <w:i/>
          <w:sz w:val="28"/>
          <w:szCs w:val="28"/>
          <w:lang w:val="it-IT"/>
        </w:rPr>
        <w:t xml:space="preserve"> </w:t>
      </w:r>
      <w:r w:rsidRPr="0094363F">
        <w:rPr>
          <w:rFonts w:ascii="Times New Roman" w:eastAsia="Times New Roman" w:hAnsi="Times New Roman" w:cs="Times New Roman"/>
          <w:i/>
          <w:color w:val="333333"/>
          <w:sz w:val="28"/>
          <w:szCs w:val="28"/>
          <w:lang w:val="it-IT"/>
        </w:rPr>
        <w:t>cu R1 si R2 si având drept extensie tuplurile din R1 si R2 luate impreuna o singura data.</w:t>
      </w:r>
    </w:p>
    <w:p w:rsidR="005420DF" w:rsidRPr="0094363F" w:rsidRDefault="005420DF">
      <w:pPr>
        <w:spacing w:after="0" w:line="100" w:lineRule="atLeast"/>
        <w:jc w:val="both"/>
        <w:rPr>
          <w:rFonts w:ascii="Times New Roman" w:eastAsia="Times New Roman" w:hAnsi="Times New Roman" w:cs="Times New Roman"/>
          <w:b/>
          <w:bCs/>
          <w:color w:val="333333"/>
          <w:sz w:val="28"/>
          <w:szCs w:val="28"/>
          <w:lang w:val="it-IT"/>
        </w:rPr>
      </w:pPr>
      <w:r w:rsidRPr="0094363F">
        <w:rPr>
          <w:rFonts w:ascii="Times New Roman" w:eastAsia="Times New Roman" w:hAnsi="Times New Roman" w:cs="Times New Roman"/>
          <w:color w:val="333333"/>
          <w:sz w:val="28"/>
          <w:szCs w:val="28"/>
          <w:lang w:val="it-IT"/>
        </w:rPr>
        <w:t xml:space="preserve">            Notatia uzuala pentru reuniune este: </w:t>
      </w:r>
      <w:r w:rsidRPr="0094363F">
        <w:rPr>
          <w:rFonts w:ascii="Times New Roman" w:eastAsia="Times New Roman" w:hAnsi="Times New Roman" w:cs="Times New Roman"/>
          <w:b/>
          <w:color w:val="0413D6"/>
          <w:sz w:val="28"/>
          <w:szCs w:val="28"/>
          <w:lang w:val="it-IT"/>
        </w:rPr>
        <w:t>R3=R1 U R2</w:t>
      </w:r>
      <w:r w:rsidRPr="0094363F">
        <w:rPr>
          <w:rFonts w:ascii="Times New Roman" w:eastAsia="Times New Roman" w:hAnsi="Times New Roman" w:cs="Times New Roman"/>
          <w:color w:val="0413D6"/>
          <w:sz w:val="28"/>
          <w:szCs w:val="28"/>
          <w:lang w:val="it-IT"/>
        </w:rPr>
        <w:t xml:space="preserve">  </w:t>
      </w:r>
      <w:r w:rsidRPr="0094363F">
        <w:rPr>
          <w:rFonts w:ascii="Times New Roman" w:eastAsia="Times New Roman" w:hAnsi="Times New Roman" w:cs="Times New Roman"/>
          <w:color w:val="333333"/>
          <w:sz w:val="28"/>
          <w:szCs w:val="28"/>
          <w:lang w:val="it-IT"/>
        </w:rPr>
        <w:t>Reprezentarea grafica a reuniunii este prezentata in fig. 3.3. </w:t>
      </w:r>
    </w:p>
    <w:p w:rsidR="00C71C35" w:rsidRDefault="00562CCF">
      <w:pPr>
        <w:spacing w:after="0" w:line="100" w:lineRule="atLeast"/>
        <w:jc w:val="center"/>
        <w:rPr>
          <w:rFonts w:ascii="Times New Roman" w:eastAsia="Times New Roman" w:hAnsi="Times New Roman" w:cs="Times New Roman"/>
          <w:b/>
          <w:bCs/>
          <w:color w:val="333333"/>
          <w:sz w:val="28"/>
          <w:szCs w:val="28"/>
          <w:lang w:val="it-IT"/>
        </w:rPr>
      </w:pPr>
      <w:r>
        <w:rPr>
          <w:rFonts w:ascii="Times New Roman" w:hAnsi="Times New Roman" w:cs="Times New Roman"/>
          <w:noProof/>
          <w:sz w:val="28"/>
          <w:szCs w:val="28"/>
          <w:lang w:val="en-US" w:eastAsia="en-US"/>
        </w:rPr>
        <w:drawing>
          <wp:anchor distT="0" distB="0" distL="114300" distR="114300" simplePos="0" relativeHeight="251656192" behindDoc="0" locked="0" layoutInCell="1" allowOverlap="1">
            <wp:simplePos x="0" y="0"/>
            <wp:positionH relativeFrom="column">
              <wp:posOffset>530225</wp:posOffset>
            </wp:positionH>
            <wp:positionV relativeFrom="paragraph">
              <wp:posOffset>145415</wp:posOffset>
            </wp:positionV>
            <wp:extent cx="5485130" cy="2270760"/>
            <wp:effectExtent l="19050" t="0" r="127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5130" cy="2270760"/>
                    </a:xfrm>
                    <a:prstGeom prst="rect">
                      <a:avLst/>
                    </a:prstGeom>
                    <a:solidFill>
                      <a:srgbClr val="FFFFFF"/>
                    </a:solidFill>
                    <a:ln w="9525">
                      <a:noFill/>
                      <a:miter lim="800000"/>
                      <a:headEnd/>
                      <a:tailEnd/>
                    </a:ln>
                  </pic:spPr>
                </pic:pic>
              </a:graphicData>
            </a:graphic>
          </wp:anchor>
        </w:drawing>
      </w:r>
    </w:p>
    <w:p w:rsidR="00C71C35" w:rsidRDefault="00C71C35">
      <w:pPr>
        <w:spacing w:after="0" w:line="100" w:lineRule="atLeast"/>
        <w:jc w:val="center"/>
        <w:rPr>
          <w:rFonts w:ascii="Times New Roman" w:eastAsia="Times New Roman" w:hAnsi="Times New Roman" w:cs="Times New Roman"/>
          <w:b/>
          <w:bCs/>
          <w:color w:val="333333"/>
          <w:sz w:val="28"/>
          <w:szCs w:val="28"/>
          <w:lang w:val="it-IT"/>
        </w:rPr>
      </w:pPr>
    </w:p>
    <w:p w:rsidR="00C71C35" w:rsidRDefault="00C71C35">
      <w:pPr>
        <w:spacing w:after="0" w:line="100" w:lineRule="atLeast"/>
        <w:jc w:val="center"/>
        <w:rPr>
          <w:rFonts w:ascii="Times New Roman" w:eastAsia="Times New Roman" w:hAnsi="Times New Roman" w:cs="Times New Roman"/>
          <w:b/>
          <w:bCs/>
          <w:color w:val="333333"/>
          <w:sz w:val="28"/>
          <w:szCs w:val="28"/>
          <w:lang w:val="it-IT"/>
        </w:rPr>
      </w:pPr>
    </w:p>
    <w:p w:rsidR="00C71C35" w:rsidRDefault="00C71C35">
      <w:pPr>
        <w:spacing w:after="0" w:line="100" w:lineRule="atLeast"/>
        <w:jc w:val="center"/>
        <w:rPr>
          <w:rFonts w:ascii="Times New Roman" w:eastAsia="Times New Roman" w:hAnsi="Times New Roman" w:cs="Times New Roman"/>
          <w:b/>
          <w:bCs/>
          <w:color w:val="333333"/>
          <w:sz w:val="28"/>
          <w:szCs w:val="28"/>
          <w:lang w:val="it-IT"/>
        </w:rPr>
      </w:pPr>
    </w:p>
    <w:p w:rsidR="00C71C35" w:rsidRDefault="00C71C35">
      <w:pPr>
        <w:spacing w:after="0" w:line="100" w:lineRule="atLeast"/>
        <w:jc w:val="center"/>
        <w:rPr>
          <w:rFonts w:ascii="Times New Roman" w:eastAsia="Times New Roman" w:hAnsi="Times New Roman" w:cs="Times New Roman"/>
          <w:b/>
          <w:bCs/>
          <w:color w:val="333333"/>
          <w:sz w:val="28"/>
          <w:szCs w:val="28"/>
          <w:lang w:val="it-IT"/>
        </w:rPr>
      </w:pPr>
    </w:p>
    <w:p w:rsidR="00C71C35" w:rsidRDefault="00C71C35">
      <w:pPr>
        <w:spacing w:after="0" w:line="100" w:lineRule="atLeast"/>
        <w:jc w:val="center"/>
        <w:rPr>
          <w:rFonts w:ascii="Times New Roman" w:eastAsia="Times New Roman" w:hAnsi="Times New Roman" w:cs="Times New Roman"/>
          <w:b/>
          <w:bCs/>
          <w:color w:val="333333"/>
          <w:sz w:val="28"/>
          <w:szCs w:val="28"/>
          <w:lang w:val="it-IT"/>
        </w:rPr>
      </w:pPr>
    </w:p>
    <w:p w:rsidR="00C71C35" w:rsidRDefault="00C71C35">
      <w:pPr>
        <w:spacing w:after="0" w:line="100" w:lineRule="atLeast"/>
        <w:jc w:val="center"/>
        <w:rPr>
          <w:rFonts w:ascii="Times New Roman" w:eastAsia="Times New Roman" w:hAnsi="Times New Roman" w:cs="Times New Roman"/>
          <w:b/>
          <w:bCs/>
          <w:color w:val="333333"/>
          <w:sz w:val="28"/>
          <w:szCs w:val="28"/>
          <w:lang w:val="it-IT"/>
        </w:rPr>
      </w:pPr>
    </w:p>
    <w:p w:rsidR="00C71C35" w:rsidRDefault="00C71C35">
      <w:pPr>
        <w:spacing w:after="0" w:line="100" w:lineRule="atLeast"/>
        <w:jc w:val="center"/>
        <w:rPr>
          <w:rFonts w:ascii="Times New Roman" w:eastAsia="Times New Roman" w:hAnsi="Times New Roman" w:cs="Times New Roman"/>
          <w:b/>
          <w:bCs/>
          <w:color w:val="333333"/>
          <w:sz w:val="28"/>
          <w:szCs w:val="28"/>
          <w:lang w:val="it-IT"/>
        </w:rPr>
      </w:pPr>
    </w:p>
    <w:p w:rsidR="00C71C35" w:rsidRDefault="00C71C35">
      <w:pPr>
        <w:spacing w:after="0" w:line="100" w:lineRule="atLeast"/>
        <w:jc w:val="center"/>
        <w:rPr>
          <w:rFonts w:ascii="Times New Roman" w:eastAsia="Times New Roman" w:hAnsi="Times New Roman" w:cs="Times New Roman"/>
          <w:b/>
          <w:bCs/>
          <w:color w:val="333333"/>
          <w:sz w:val="28"/>
          <w:szCs w:val="28"/>
          <w:lang w:val="it-IT"/>
        </w:rPr>
      </w:pPr>
    </w:p>
    <w:p w:rsidR="00C71C35" w:rsidRDefault="00C71C35">
      <w:pPr>
        <w:spacing w:after="0" w:line="100" w:lineRule="atLeast"/>
        <w:jc w:val="center"/>
        <w:rPr>
          <w:rFonts w:ascii="Times New Roman" w:eastAsia="Times New Roman" w:hAnsi="Times New Roman" w:cs="Times New Roman"/>
          <w:b/>
          <w:bCs/>
          <w:color w:val="333333"/>
          <w:sz w:val="28"/>
          <w:szCs w:val="28"/>
          <w:lang w:val="it-IT"/>
        </w:rPr>
      </w:pPr>
    </w:p>
    <w:p w:rsidR="00C71C35" w:rsidRDefault="00C71C35">
      <w:pPr>
        <w:spacing w:after="0" w:line="100" w:lineRule="atLeast"/>
        <w:jc w:val="center"/>
        <w:rPr>
          <w:rFonts w:ascii="Times New Roman" w:eastAsia="Times New Roman" w:hAnsi="Times New Roman" w:cs="Times New Roman"/>
          <w:b/>
          <w:bCs/>
          <w:color w:val="333333"/>
          <w:sz w:val="28"/>
          <w:szCs w:val="28"/>
          <w:lang w:val="it-IT"/>
        </w:rPr>
      </w:pPr>
    </w:p>
    <w:p w:rsidR="00C71C35" w:rsidRDefault="00C71C35">
      <w:pPr>
        <w:spacing w:after="0" w:line="100" w:lineRule="atLeast"/>
        <w:jc w:val="center"/>
        <w:rPr>
          <w:rFonts w:ascii="Times New Roman" w:eastAsia="Times New Roman" w:hAnsi="Times New Roman" w:cs="Times New Roman"/>
          <w:b/>
          <w:bCs/>
          <w:color w:val="333333"/>
          <w:sz w:val="28"/>
          <w:szCs w:val="28"/>
          <w:lang w:val="it-IT"/>
        </w:rPr>
      </w:pPr>
    </w:p>
    <w:p w:rsidR="005420DF" w:rsidRPr="0094363F" w:rsidRDefault="005420DF">
      <w:pPr>
        <w:spacing w:after="0" w:line="100" w:lineRule="atLeast"/>
        <w:jc w:val="center"/>
        <w:rPr>
          <w:rFonts w:ascii="Times New Roman" w:eastAsia="Times New Roman" w:hAnsi="Times New Roman" w:cs="Times New Roman"/>
          <w:b/>
          <w:bCs/>
          <w:color w:val="0413D6"/>
          <w:sz w:val="28"/>
          <w:szCs w:val="28"/>
          <w:lang w:val="it-IT"/>
        </w:rPr>
      </w:pPr>
      <w:r w:rsidRPr="0094363F">
        <w:rPr>
          <w:rFonts w:ascii="Times New Roman" w:eastAsia="Times New Roman" w:hAnsi="Times New Roman" w:cs="Times New Roman"/>
          <w:b/>
          <w:bCs/>
          <w:color w:val="333333"/>
          <w:sz w:val="28"/>
          <w:szCs w:val="28"/>
          <w:lang w:val="it-IT"/>
        </w:rPr>
        <w:t>Fig.3.3.</w:t>
      </w:r>
      <w:r w:rsidRPr="0094363F">
        <w:rPr>
          <w:rFonts w:ascii="Times New Roman" w:eastAsia="Times New Roman" w:hAnsi="Times New Roman" w:cs="Times New Roman"/>
          <w:color w:val="333333"/>
          <w:sz w:val="28"/>
          <w:szCs w:val="28"/>
          <w:lang w:val="it-IT"/>
        </w:rPr>
        <w:t xml:space="preserve"> LOCALIT este Reuniunea relatiilor ORASE si MUNICIPII. </w:t>
      </w:r>
    </w:p>
    <w:p w:rsidR="005420DF" w:rsidRPr="0094363F" w:rsidRDefault="005420DF">
      <w:pPr>
        <w:spacing w:after="0" w:line="100" w:lineRule="atLeast"/>
        <w:ind w:firstLine="720"/>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0413D6"/>
          <w:sz w:val="28"/>
          <w:szCs w:val="28"/>
          <w:lang w:val="it-IT"/>
        </w:rPr>
        <w:t xml:space="preserve">2. </w:t>
      </w:r>
      <w:r w:rsidRPr="0094363F">
        <w:rPr>
          <w:rFonts w:ascii="Times New Roman" w:eastAsia="Times New Roman" w:hAnsi="Times New Roman" w:cs="Times New Roman"/>
          <w:b/>
          <w:bCs/>
          <w:i/>
          <w:color w:val="0413D6"/>
          <w:sz w:val="28"/>
          <w:szCs w:val="28"/>
          <w:lang w:val="it-IT"/>
        </w:rPr>
        <w:t>Diferenta</w:t>
      </w:r>
      <w:r w:rsidRPr="0094363F">
        <w:rPr>
          <w:rFonts w:ascii="Times New Roman" w:eastAsia="Times New Roman" w:hAnsi="Times New Roman" w:cs="Times New Roman"/>
          <w:i/>
          <w:color w:val="333333"/>
          <w:sz w:val="28"/>
          <w:szCs w:val="28"/>
          <w:lang w:val="it-IT"/>
        </w:rPr>
        <w:t xml:space="preserve">. Reprezinta  operatie din AR </w:t>
      </w:r>
      <w:r w:rsidRPr="0094363F">
        <w:rPr>
          <w:rFonts w:ascii="Times New Roman" w:eastAsia="Times New Roman" w:hAnsi="Times New Roman" w:cs="Times New Roman"/>
          <w:b/>
          <w:i/>
          <w:color w:val="333333"/>
          <w:sz w:val="28"/>
          <w:szCs w:val="28"/>
          <w:lang w:val="it-IT"/>
        </w:rPr>
        <w:t>definita pe doua relatii: R1 si R2</w:t>
      </w:r>
      <w:r w:rsidRPr="0094363F">
        <w:rPr>
          <w:rFonts w:ascii="Times New Roman" w:eastAsia="Times New Roman" w:hAnsi="Times New Roman" w:cs="Times New Roman"/>
          <w:i/>
          <w:color w:val="333333"/>
          <w:sz w:val="28"/>
          <w:szCs w:val="28"/>
          <w:lang w:val="it-IT"/>
        </w:rPr>
        <w:t>, ambele cu o aceeasi schemâ, operatia constând din construirea unei noi relatii R3, cu schema identica cu a operanzilor si cu extensia formata din acele tupluri ale relatiei R1 care nu se regasesc si în relatia R2</w:t>
      </w:r>
      <w:r w:rsidRPr="0094363F">
        <w:rPr>
          <w:rFonts w:ascii="Times New Roman" w:eastAsia="Times New Roman" w:hAnsi="Times New Roman" w:cs="Times New Roman"/>
          <w:color w:val="333333"/>
          <w:sz w:val="28"/>
          <w:szCs w:val="28"/>
          <w:lang w:val="it-IT"/>
        </w:rPr>
        <w:t>.</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            Notatia uzuala pentru operatia de diferenta a doua relatii este: </w:t>
      </w:r>
      <w:r w:rsidRPr="0094363F">
        <w:rPr>
          <w:rFonts w:ascii="Times New Roman" w:eastAsia="Times New Roman" w:hAnsi="Times New Roman" w:cs="Times New Roman"/>
          <w:b/>
          <w:color w:val="0413D6"/>
          <w:sz w:val="28"/>
          <w:szCs w:val="28"/>
          <w:lang w:val="it-IT"/>
        </w:rPr>
        <w:t>R3=R1-R2</w:t>
      </w:r>
    </w:p>
    <w:p w:rsidR="005420DF" w:rsidRPr="0094363F" w:rsidRDefault="005420DF">
      <w:pPr>
        <w:spacing w:after="0" w:line="100" w:lineRule="atLeast"/>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            În fig. 3.4. este prezentat LOCALIT, un exemplu de diferenta a doua relatii ORASE si LOCALIT</w:t>
      </w:r>
      <w:r w:rsidRPr="0094363F">
        <w:rPr>
          <w:rFonts w:ascii="Times New Roman" w:eastAsia="Times New Roman" w:hAnsi="Times New Roman" w:cs="Times New Roman"/>
          <w:color w:val="333333"/>
          <w:sz w:val="28"/>
          <w:szCs w:val="28"/>
          <w:lang w:val="ro-RO"/>
        </w:rPr>
        <w:t>ĂȚI</w:t>
      </w:r>
      <w:r w:rsidRPr="0094363F">
        <w:rPr>
          <w:rFonts w:ascii="Times New Roman" w:eastAsia="Times New Roman" w:hAnsi="Times New Roman" w:cs="Times New Roman"/>
          <w:color w:val="333333"/>
          <w:sz w:val="28"/>
          <w:szCs w:val="28"/>
          <w:lang w:val="it-IT"/>
        </w:rPr>
        <w:t>.</w:t>
      </w:r>
    </w:p>
    <w:p w:rsidR="005420DF" w:rsidRPr="0094363F" w:rsidRDefault="00562CCF">
      <w:pPr>
        <w:spacing w:after="0" w:line="100" w:lineRule="atLeast"/>
        <w:jc w:val="center"/>
        <w:rPr>
          <w:rFonts w:ascii="Times New Roman" w:eastAsia="Times New Roman" w:hAnsi="Times New Roman" w:cs="Times New Roman"/>
          <w:b/>
          <w:bCs/>
          <w:color w:val="333333"/>
          <w:sz w:val="28"/>
          <w:szCs w:val="28"/>
          <w:lang w:val="it-IT"/>
        </w:rPr>
      </w:pPr>
      <w:r>
        <w:rPr>
          <w:rFonts w:ascii="Times New Roman" w:hAnsi="Times New Roman" w:cs="Times New Roman"/>
          <w:noProof/>
          <w:sz w:val="28"/>
          <w:szCs w:val="28"/>
          <w:lang w:val="en-US" w:eastAsia="en-US"/>
        </w:rPr>
        <w:lastRenderedPageBreak/>
        <w:drawing>
          <wp:inline distT="0" distB="0" distL="0" distR="0">
            <wp:extent cx="4889500" cy="18034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889500" cy="180340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center"/>
        <w:rPr>
          <w:rFonts w:ascii="Times New Roman" w:eastAsia="Times New Roman" w:hAnsi="Times New Roman" w:cs="Times New Roman"/>
          <w:b/>
          <w:bCs/>
          <w:color w:val="333333"/>
          <w:sz w:val="28"/>
          <w:szCs w:val="28"/>
          <w:lang w:val="it-IT"/>
        </w:rPr>
      </w:pPr>
      <w:r w:rsidRPr="0094363F">
        <w:rPr>
          <w:rFonts w:ascii="Times New Roman" w:eastAsia="Times New Roman" w:hAnsi="Times New Roman" w:cs="Times New Roman"/>
          <w:b/>
          <w:bCs/>
          <w:color w:val="333333"/>
          <w:sz w:val="28"/>
          <w:szCs w:val="28"/>
          <w:lang w:val="it-IT"/>
        </w:rPr>
        <w:t>Fig.3.4.</w:t>
      </w:r>
      <w:r w:rsidRPr="0094363F">
        <w:rPr>
          <w:rFonts w:ascii="Times New Roman" w:eastAsia="Times New Roman" w:hAnsi="Times New Roman" w:cs="Times New Roman"/>
          <w:b/>
          <w:color w:val="333333"/>
          <w:sz w:val="28"/>
          <w:szCs w:val="28"/>
          <w:lang w:val="it-IT"/>
        </w:rPr>
        <w:t> LOCALIT, Diferenta relatiilor ORAsE si MUNICIPII</w:t>
      </w:r>
    </w:p>
    <w:p w:rsidR="005420DF" w:rsidRPr="0094363F" w:rsidRDefault="005420DF">
      <w:pPr>
        <w:spacing w:after="0" w:line="100" w:lineRule="atLeast"/>
        <w:jc w:val="both"/>
        <w:rPr>
          <w:rFonts w:ascii="Times New Roman" w:eastAsia="Times New Roman" w:hAnsi="Times New Roman" w:cs="Times New Roman"/>
          <w:b/>
          <w:bCs/>
          <w:color w:val="333333"/>
          <w:sz w:val="28"/>
          <w:szCs w:val="28"/>
          <w:lang w:val="it-IT"/>
        </w:rPr>
      </w:pPr>
      <w:r w:rsidRPr="0094363F">
        <w:rPr>
          <w:rFonts w:ascii="Times New Roman" w:eastAsia="Times New Roman" w:hAnsi="Times New Roman" w:cs="Times New Roman"/>
          <w:b/>
          <w:bCs/>
          <w:color w:val="333333"/>
          <w:sz w:val="28"/>
          <w:szCs w:val="28"/>
          <w:lang w:val="it-IT"/>
        </w:rPr>
        <w:t>            </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333333"/>
          <w:sz w:val="28"/>
          <w:szCs w:val="28"/>
          <w:lang w:val="it-IT"/>
        </w:rPr>
        <w:tab/>
      </w:r>
      <w:r w:rsidRPr="0094363F">
        <w:rPr>
          <w:rFonts w:ascii="Times New Roman" w:eastAsia="Times New Roman" w:hAnsi="Times New Roman" w:cs="Times New Roman"/>
          <w:b/>
          <w:bCs/>
          <w:i/>
          <w:color w:val="0413D6"/>
          <w:sz w:val="28"/>
          <w:szCs w:val="28"/>
          <w:lang w:val="it-IT"/>
        </w:rPr>
        <w:t>3. Produs cartezian</w:t>
      </w:r>
      <w:r w:rsidRPr="0094363F">
        <w:rPr>
          <w:rFonts w:ascii="Times New Roman" w:eastAsia="Times New Roman" w:hAnsi="Times New Roman" w:cs="Times New Roman"/>
          <w:b/>
          <w:i/>
          <w:color w:val="0413D6"/>
          <w:sz w:val="28"/>
          <w:szCs w:val="28"/>
          <w:lang w:val="it-IT"/>
        </w:rPr>
        <w:t>.</w:t>
      </w:r>
      <w:r w:rsidRPr="0094363F">
        <w:rPr>
          <w:rFonts w:ascii="Times New Roman" w:eastAsia="Times New Roman" w:hAnsi="Times New Roman" w:cs="Times New Roman"/>
          <w:color w:val="0413D6"/>
          <w:sz w:val="28"/>
          <w:szCs w:val="28"/>
          <w:lang w:val="it-IT"/>
        </w:rPr>
        <w:t xml:space="preserve"> </w:t>
      </w:r>
      <w:r w:rsidRPr="0094363F">
        <w:rPr>
          <w:rFonts w:ascii="Times New Roman" w:eastAsia="Times New Roman" w:hAnsi="Times New Roman" w:cs="Times New Roman"/>
          <w:i/>
          <w:color w:val="333333"/>
          <w:sz w:val="28"/>
          <w:szCs w:val="28"/>
          <w:lang w:val="it-IT"/>
        </w:rPr>
        <w:t xml:space="preserve">Reprezinta o operatie a AR </w:t>
      </w:r>
      <w:r w:rsidRPr="0094363F">
        <w:rPr>
          <w:rFonts w:ascii="Times New Roman" w:eastAsia="Times New Roman" w:hAnsi="Times New Roman" w:cs="Times New Roman"/>
          <w:b/>
          <w:i/>
          <w:color w:val="333333"/>
          <w:sz w:val="28"/>
          <w:szCs w:val="28"/>
          <w:lang w:val="it-IT"/>
        </w:rPr>
        <w:t>definita pe doua relatii: R1 si R2</w:t>
      </w:r>
      <w:r w:rsidRPr="0094363F">
        <w:rPr>
          <w:rFonts w:ascii="Times New Roman" w:eastAsia="Times New Roman" w:hAnsi="Times New Roman" w:cs="Times New Roman"/>
          <w:i/>
          <w:color w:val="333333"/>
          <w:sz w:val="28"/>
          <w:szCs w:val="28"/>
          <w:lang w:val="it-IT"/>
        </w:rPr>
        <w:t>, operatie care consta din construirea unei noi relatii R3, a carei schema se obtine prin concatenarea schemelor relatiilor R1 si R2 si a carei extensie cuprinde toate combinatiile tuplurilor din R1 cu cele din R2.</w:t>
      </w:r>
    </w:p>
    <w:p w:rsidR="005420DF" w:rsidRPr="0094363F" w:rsidRDefault="005420DF">
      <w:pPr>
        <w:spacing w:after="0" w:line="100" w:lineRule="atLeast"/>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            Notatia uzuala pentru desemnarea operatiei este: </w:t>
      </w:r>
      <w:r w:rsidRPr="0094363F">
        <w:rPr>
          <w:rFonts w:ascii="Times New Roman" w:eastAsia="Times New Roman" w:hAnsi="Times New Roman" w:cs="Times New Roman"/>
          <w:b/>
          <w:color w:val="0413D6"/>
          <w:sz w:val="28"/>
          <w:szCs w:val="28"/>
          <w:lang w:val="it-IT"/>
        </w:rPr>
        <w:t>R3=R1xR2</w:t>
      </w:r>
      <w:r w:rsidRPr="0094363F">
        <w:rPr>
          <w:rFonts w:ascii="Times New Roman" w:eastAsia="Times New Roman" w:hAnsi="Times New Roman" w:cs="Times New Roman"/>
          <w:color w:val="333333"/>
          <w:sz w:val="28"/>
          <w:szCs w:val="28"/>
          <w:lang w:val="it-IT"/>
        </w:rPr>
        <w:t xml:space="preserve">. </w:t>
      </w:r>
      <w:r w:rsidRPr="0094363F">
        <w:rPr>
          <w:rFonts w:ascii="Times New Roman" w:eastAsia="Times New Roman" w:hAnsi="Times New Roman" w:cs="Times New Roman"/>
          <w:color w:val="333333"/>
          <w:sz w:val="28"/>
          <w:szCs w:val="28"/>
          <w:lang w:val="fr-FR"/>
        </w:rPr>
        <w:t xml:space="preserve">Fig. 3.5. prezinta un exemplu de produs cartezian a doua relatii. </w:t>
      </w:r>
    </w:p>
    <w:p w:rsidR="005420DF" w:rsidRPr="0094363F" w:rsidRDefault="005420DF">
      <w:pPr>
        <w:spacing w:after="0" w:line="100" w:lineRule="atLeast"/>
        <w:jc w:val="center"/>
        <w:rPr>
          <w:rFonts w:ascii="Times New Roman" w:hAnsi="Times New Roman" w:cs="Times New Roman"/>
          <w:sz w:val="28"/>
          <w:szCs w:val="28"/>
        </w:rPr>
      </w:pPr>
    </w:p>
    <w:p w:rsidR="005420DF" w:rsidRPr="0094363F" w:rsidRDefault="00562CCF">
      <w:pPr>
        <w:spacing w:after="0" w:line="100" w:lineRule="atLeast"/>
        <w:jc w:val="center"/>
        <w:rPr>
          <w:rFonts w:ascii="Times New Roman" w:eastAsia="Times New Roman" w:hAnsi="Times New Roman" w:cs="Times New Roman"/>
          <w:b/>
          <w:bCs/>
          <w:color w:val="333333"/>
          <w:sz w:val="28"/>
          <w:szCs w:val="28"/>
          <w:lang w:val="it-IT"/>
        </w:rPr>
      </w:pPr>
      <w:r>
        <w:rPr>
          <w:rFonts w:ascii="Times New Roman" w:hAnsi="Times New Roman" w:cs="Times New Roman"/>
          <w:noProof/>
          <w:sz w:val="28"/>
          <w:szCs w:val="28"/>
          <w:lang w:val="en-US" w:eastAsia="en-US"/>
        </w:rPr>
        <w:drawing>
          <wp:inline distT="0" distB="0" distL="0" distR="0">
            <wp:extent cx="6210300" cy="49720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210300" cy="497205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center"/>
        <w:rPr>
          <w:rFonts w:ascii="Times New Roman" w:eastAsia="Times New Roman" w:hAnsi="Times New Roman" w:cs="Times New Roman"/>
          <w:b/>
          <w:color w:val="333333"/>
          <w:sz w:val="28"/>
          <w:szCs w:val="28"/>
          <w:lang w:val="it-IT"/>
        </w:rPr>
      </w:pPr>
      <w:r w:rsidRPr="0094363F">
        <w:rPr>
          <w:rFonts w:ascii="Times New Roman" w:eastAsia="Times New Roman" w:hAnsi="Times New Roman" w:cs="Times New Roman"/>
          <w:b/>
          <w:bCs/>
          <w:color w:val="333333"/>
          <w:sz w:val="28"/>
          <w:szCs w:val="28"/>
          <w:lang w:val="it-IT"/>
        </w:rPr>
        <w:t>Fig.3.5</w:t>
      </w:r>
      <w:r w:rsidRPr="0094363F">
        <w:rPr>
          <w:rFonts w:ascii="Times New Roman" w:eastAsia="Times New Roman" w:hAnsi="Times New Roman" w:cs="Times New Roman"/>
          <w:b/>
          <w:color w:val="333333"/>
          <w:sz w:val="28"/>
          <w:szCs w:val="28"/>
          <w:lang w:val="it-IT"/>
        </w:rPr>
        <w:t>. Produsul cartezian al relatiilor ORAsE si TARIFE</w:t>
      </w:r>
    </w:p>
    <w:p w:rsidR="005420DF" w:rsidRPr="0094363F" w:rsidRDefault="005420DF">
      <w:pPr>
        <w:spacing w:after="0" w:line="100" w:lineRule="atLeast"/>
        <w:jc w:val="center"/>
        <w:rPr>
          <w:rFonts w:ascii="Times New Roman" w:eastAsia="Times New Roman" w:hAnsi="Times New Roman" w:cs="Times New Roman"/>
          <w:b/>
          <w:color w:val="333333"/>
          <w:sz w:val="28"/>
          <w:szCs w:val="28"/>
          <w:lang w:val="it-IT"/>
        </w:rPr>
      </w:pPr>
    </w:p>
    <w:p w:rsidR="005420DF" w:rsidRPr="0094363F" w:rsidRDefault="005420DF">
      <w:pPr>
        <w:spacing w:after="0" w:line="100" w:lineRule="atLeast"/>
        <w:ind w:firstLine="720"/>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i/>
          <w:color w:val="0413D6"/>
          <w:sz w:val="28"/>
          <w:szCs w:val="28"/>
          <w:lang w:val="it-IT"/>
        </w:rPr>
        <w:lastRenderedPageBreak/>
        <w:t>4. Proiectia</w:t>
      </w:r>
      <w:r w:rsidRPr="0094363F">
        <w:rPr>
          <w:rFonts w:ascii="Times New Roman" w:eastAsia="Times New Roman" w:hAnsi="Times New Roman" w:cs="Times New Roman"/>
          <w:color w:val="333333"/>
          <w:sz w:val="28"/>
          <w:szCs w:val="28"/>
          <w:lang w:val="it-IT"/>
        </w:rPr>
        <w:t xml:space="preserve">. </w:t>
      </w:r>
      <w:r w:rsidRPr="0094363F">
        <w:rPr>
          <w:rFonts w:ascii="Times New Roman" w:eastAsia="Times New Roman" w:hAnsi="Times New Roman" w:cs="Times New Roman"/>
          <w:i/>
          <w:color w:val="333333"/>
          <w:sz w:val="28"/>
          <w:szCs w:val="28"/>
          <w:lang w:val="it-IT"/>
        </w:rPr>
        <w:t xml:space="preserve">Reprezinta o operatie din AR definita </w:t>
      </w:r>
      <w:r w:rsidRPr="0094363F">
        <w:rPr>
          <w:rFonts w:ascii="Times New Roman" w:eastAsia="Times New Roman" w:hAnsi="Times New Roman" w:cs="Times New Roman"/>
          <w:b/>
          <w:i/>
          <w:color w:val="333333"/>
          <w:sz w:val="28"/>
          <w:szCs w:val="28"/>
          <w:lang w:val="it-IT"/>
        </w:rPr>
        <w:t>asupra unei relatii R</w:t>
      </w:r>
      <w:r w:rsidRPr="0094363F">
        <w:rPr>
          <w:rFonts w:ascii="Times New Roman" w:eastAsia="Times New Roman" w:hAnsi="Times New Roman" w:cs="Times New Roman"/>
          <w:i/>
          <w:color w:val="333333"/>
          <w:sz w:val="28"/>
          <w:szCs w:val="28"/>
          <w:lang w:val="it-IT"/>
        </w:rPr>
        <w:t>, operatie care consta din construirea unei noi relatii P, în care se regasesc unele atribute din R, înseamna efectuarea unor taieturi verticale asupra lui R, care pot avea ca efect aparitia unor tupluri duplicate ce se cer a fi eliminate.</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Prin operatia de proiectie se trece de la o relatie de </w:t>
      </w:r>
      <w:r w:rsidRPr="0094363F">
        <w:rPr>
          <w:rFonts w:ascii="Times New Roman" w:eastAsia="Times New Roman" w:hAnsi="Times New Roman" w:cs="Times New Roman"/>
          <w:b/>
          <w:color w:val="333333"/>
          <w:sz w:val="28"/>
          <w:szCs w:val="28"/>
          <w:lang w:val="it-IT"/>
        </w:rPr>
        <w:t>grad n</w:t>
      </w:r>
      <w:r w:rsidRPr="0094363F">
        <w:rPr>
          <w:rFonts w:ascii="Times New Roman" w:eastAsia="Times New Roman" w:hAnsi="Times New Roman" w:cs="Times New Roman"/>
          <w:color w:val="333333"/>
          <w:sz w:val="28"/>
          <w:szCs w:val="28"/>
          <w:lang w:val="it-IT"/>
        </w:rPr>
        <w:t xml:space="preserve"> la o relatie de </w:t>
      </w:r>
      <w:r w:rsidRPr="0094363F">
        <w:rPr>
          <w:rFonts w:ascii="Times New Roman" w:eastAsia="Times New Roman" w:hAnsi="Times New Roman" w:cs="Times New Roman"/>
          <w:b/>
          <w:color w:val="333333"/>
          <w:sz w:val="28"/>
          <w:szCs w:val="28"/>
          <w:lang w:val="it-IT"/>
        </w:rPr>
        <w:t>grad p,</w:t>
      </w:r>
      <w:r w:rsidRPr="0094363F">
        <w:rPr>
          <w:rFonts w:ascii="Times New Roman" w:eastAsia="Times New Roman" w:hAnsi="Times New Roman" w:cs="Times New Roman"/>
          <w:color w:val="333333"/>
          <w:sz w:val="28"/>
          <w:szCs w:val="28"/>
          <w:lang w:val="it-IT"/>
        </w:rPr>
        <w:t xml:space="preserve"> mai mic decât cel initial (p &lt; n) ceea ce explica si numele de proiectie atribuit operatiei.</w:t>
      </w:r>
    </w:p>
    <w:p w:rsidR="005420DF" w:rsidRPr="0094363F" w:rsidRDefault="005420DF">
      <w:pPr>
        <w:spacing w:after="0" w:line="100" w:lineRule="atLeast"/>
        <w:jc w:val="both"/>
        <w:rPr>
          <w:rFonts w:ascii="Times New Roman" w:eastAsia="Times New Roman" w:hAnsi="Times New Roman" w:cs="Times New Roman"/>
          <w:b/>
          <w:color w:val="0413D6"/>
          <w:sz w:val="28"/>
          <w:szCs w:val="28"/>
          <w:lang w:val="en-US"/>
        </w:rPr>
      </w:pPr>
      <w:r w:rsidRPr="0094363F">
        <w:rPr>
          <w:rFonts w:ascii="Times New Roman" w:eastAsia="Times New Roman" w:hAnsi="Times New Roman" w:cs="Times New Roman"/>
          <w:color w:val="333333"/>
          <w:sz w:val="28"/>
          <w:szCs w:val="28"/>
          <w:lang w:val="it-IT"/>
        </w:rPr>
        <w:t>            Notatia uzuala pentru operatia de proiectie este:</w:t>
      </w:r>
    </w:p>
    <w:p w:rsidR="005420DF" w:rsidRPr="0094363F" w:rsidRDefault="005420DF">
      <w:pPr>
        <w:spacing w:after="0" w:line="100" w:lineRule="atLeast"/>
        <w:jc w:val="center"/>
        <w:rPr>
          <w:rFonts w:ascii="Times New Roman" w:eastAsia="Times New Roman" w:hAnsi="Times New Roman" w:cs="Times New Roman"/>
          <w:color w:val="333333"/>
          <w:sz w:val="28"/>
          <w:szCs w:val="28"/>
          <w:lang w:val="en-US"/>
        </w:rPr>
      </w:pPr>
      <w:r w:rsidRPr="0094363F">
        <w:rPr>
          <w:rFonts w:ascii="Times New Roman" w:eastAsia="Times New Roman" w:hAnsi="Times New Roman" w:cs="Times New Roman"/>
          <w:b/>
          <w:color w:val="0413D6"/>
          <w:sz w:val="28"/>
          <w:szCs w:val="28"/>
        </w:rPr>
        <w:t>Π</w:t>
      </w:r>
      <w:r w:rsidRPr="0094363F">
        <w:rPr>
          <w:rFonts w:ascii="Times New Roman" w:eastAsia="Times New Roman" w:hAnsi="Times New Roman" w:cs="Times New Roman"/>
          <w:b/>
          <w:color w:val="0413D6"/>
          <w:sz w:val="28"/>
          <w:szCs w:val="28"/>
          <w:vertAlign w:val="subscript"/>
          <w:lang w:val="en-US"/>
        </w:rPr>
        <w:t>Ai,Aj,…,Am</w:t>
      </w:r>
      <w:r w:rsidRPr="0094363F">
        <w:rPr>
          <w:rFonts w:ascii="Times New Roman" w:eastAsia="Times New Roman" w:hAnsi="Times New Roman" w:cs="Times New Roman"/>
          <w:b/>
          <w:color w:val="0413D6"/>
          <w:sz w:val="28"/>
          <w:szCs w:val="28"/>
          <w:lang w:val="en-US"/>
        </w:rPr>
        <w:t>(R)</w:t>
      </w:r>
    </w:p>
    <w:p w:rsidR="005420DF" w:rsidRPr="0094363F" w:rsidRDefault="005420DF">
      <w:pPr>
        <w:spacing w:after="0" w:line="100" w:lineRule="atLeast"/>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en-US"/>
        </w:rPr>
        <w:t>            În fig.3.6 este exemplificata operatia de proiectie a unei relatii.</w:t>
      </w:r>
    </w:p>
    <w:p w:rsidR="005420DF" w:rsidRPr="0094363F" w:rsidRDefault="00562CCF">
      <w:pPr>
        <w:spacing w:before="100" w:after="100" w:line="100" w:lineRule="atLeast"/>
        <w:jc w:val="center"/>
        <w:rPr>
          <w:rFonts w:ascii="Times New Roman" w:eastAsia="Times New Roman" w:hAnsi="Times New Roman" w:cs="Times New Roman"/>
          <w:b/>
          <w:color w:val="333333"/>
          <w:sz w:val="28"/>
          <w:szCs w:val="28"/>
          <w:lang w:val="it-IT"/>
        </w:rPr>
      </w:pPr>
      <w:r>
        <w:rPr>
          <w:rFonts w:ascii="Times New Roman" w:hAnsi="Times New Roman" w:cs="Times New Roman"/>
          <w:noProof/>
          <w:sz w:val="28"/>
          <w:szCs w:val="28"/>
          <w:lang w:val="en-US" w:eastAsia="en-US"/>
        </w:rPr>
        <w:drawing>
          <wp:inline distT="0" distB="0" distL="0" distR="0">
            <wp:extent cx="4572000" cy="2286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572000" cy="2286000"/>
                    </a:xfrm>
                    <a:prstGeom prst="rect">
                      <a:avLst/>
                    </a:prstGeom>
                    <a:solidFill>
                      <a:srgbClr val="FFFFFF"/>
                    </a:solidFill>
                    <a:ln w="9525">
                      <a:noFill/>
                      <a:miter lim="800000"/>
                      <a:headEnd/>
                      <a:tailEnd/>
                    </a:ln>
                  </pic:spPr>
                </pic:pic>
              </a:graphicData>
            </a:graphic>
          </wp:inline>
        </w:drawing>
      </w:r>
    </w:p>
    <w:p w:rsidR="005420DF" w:rsidRPr="0094363F" w:rsidRDefault="005420DF">
      <w:pPr>
        <w:spacing w:before="100" w:after="100" w:line="100" w:lineRule="atLeast"/>
        <w:jc w:val="both"/>
        <w:rPr>
          <w:rFonts w:ascii="Times New Roman" w:eastAsia="Times New Roman" w:hAnsi="Times New Roman" w:cs="Times New Roman"/>
          <w:b/>
          <w:bCs/>
          <w:i/>
          <w:color w:val="0413D6"/>
          <w:sz w:val="28"/>
          <w:szCs w:val="28"/>
          <w:lang w:val="it-IT"/>
        </w:rPr>
      </w:pPr>
      <w:r w:rsidRPr="0094363F">
        <w:rPr>
          <w:rFonts w:ascii="Times New Roman" w:eastAsia="Times New Roman" w:hAnsi="Times New Roman" w:cs="Times New Roman"/>
          <w:b/>
          <w:color w:val="333333"/>
          <w:sz w:val="28"/>
          <w:szCs w:val="28"/>
          <w:lang w:val="it-IT"/>
        </w:rPr>
        <w:t>                        </w:t>
      </w:r>
      <w:r w:rsidRPr="0094363F">
        <w:rPr>
          <w:rFonts w:ascii="Times New Roman" w:eastAsia="Times New Roman" w:hAnsi="Times New Roman" w:cs="Times New Roman"/>
          <w:b/>
          <w:bCs/>
          <w:color w:val="333333"/>
          <w:sz w:val="28"/>
          <w:szCs w:val="28"/>
          <w:lang w:val="it-IT"/>
        </w:rPr>
        <w:t>Fig.3.6.</w:t>
      </w:r>
      <w:r w:rsidRPr="0094363F">
        <w:rPr>
          <w:rFonts w:ascii="Times New Roman" w:eastAsia="Times New Roman" w:hAnsi="Times New Roman" w:cs="Times New Roman"/>
          <w:b/>
          <w:color w:val="333333"/>
          <w:sz w:val="28"/>
          <w:szCs w:val="28"/>
          <w:lang w:val="it-IT"/>
        </w:rPr>
        <w:t> Proiectia relatiei ORAsE pe atributul "Judet"</w:t>
      </w:r>
    </w:p>
    <w:p w:rsidR="005420DF" w:rsidRPr="0094363F" w:rsidRDefault="005420DF">
      <w:pPr>
        <w:spacing w:after="0" w:line="100" w:lineRule="atLeast"/>
        <w:ind w:firstLine="708"/>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i/>
          <w:color w:val="0413D6"/>
          <w:sz w:val="28"/>
          <w:szCs w:val="28"/>
          <w:lang w:val="it-IT"/>
        </w:rPr>
        <w:t>5. Selectia</w:t>
      </w:r>
      <w:r w:rsidRPr="0094363F">
        <w:rPr>
          <w:rFonts w:ascii="Times New Roman" w:eastAsia="Times New Roman" w:hAnsi="Times New Roman" w:cs="Times New Roman"/>
          <w:color w:val="333333"/>
          <w:sz w:val="28"/>
          <w:szCs w:val="28"/>
          <w:lang w:val="it-IT"/>
        </w:rPr>
        <w:t xml:space="preserve">. </w:t>
      </w:r>
      <w:r w:rsidRPr="0094363F">
        <w:rPr>
          <w:rFonts w:ascii="Times New Roman" w:eastAsia="Times New Roman" w:hAnsi="Times New Roman" w:cs="Times New Roman"/>
          <w:i/>
          <w:color w:val="333333"/>
          <w:sz w:val="28"/>
          <w:szCs w:val="28"/>
          <w:lang w:val="it-IT"/>
        </w:rPr>
        <w:t xml:space="preserve">Reprezinta o operatie din AR definita </w:t>
      </w:r>
      <w:r w:rsidRPr="0094363F">
        <w:rPr>
          <w:rFonts w:ascii="Times New Roman" w:eastAsia="Times New Roman" w:hAnsi="Times New Roman" w:cs="Times New Roman"/>
          <w:b/>
          <w:i/>
          <w:color w:val="333333"/>
          <w:sz w:val="28"/>
          <w:szCs w:val="28"/>
          <w:lang w:val="it-IT"/>
        </w:rPr>
        <w:t>asupra unei relatii R</w:t>
      </w:r>
      <w:r w:rsidRPr="0094363F">
        <w:rPr>
          <w:rFonts w:ascii="Times New Roman" w:eastAsia="Times New Roman" w:hAnsi="Times New Roman" w:cs="Times New Roman"/>
          <w:i/>
          <w:color w:val="333333"/>
          <w:sz w:val="28"/>
          <w:szCs w:val="28"/>
          <w:lang w:val="it-IT"/>
        </w:rPr>
        <w:t>, operatie care consta din construierea unei relatii S, a carei schema este identica cu cea a relatiei R si a carei extensie este constituita din acele tupluri din R care satisfac o conditie mentionata explicit în cadrul operatiei.</w:t>
      </w:r>
      <w:r w:rsidRPr="0094363F">
        <w:rPr>
          <w:rFonts w:ascii="Times New Roman" w:eastAsia="Times New Roman" w:hAnsi="Times New Roman" w:cs="Times New Roman"/>
          <w:color w:val="333333"/>
          <w:sz w:val="28"/>
          <w:szCs w:val="28"/>
          <w:lang w:val="it-IT"/>
        </w:rPr>
        <w:t xml:space="preserve"> </w:t>
      </w:r>
      <w:r w:rsidRPr="0094363F">
        <w:rPr>
          <w:rFonts w:ascii="Times New Roman" w:eastAsia="Times New Roman" w:hAnsi="Times New Roman" w:cs="Times New Roman"/>
          <w:color w:val="333333"/>
          <w:sz w:val="28"/>
          <w:szCs w:val="28"/>
          <w:lang w:val="it-IT"/>
        </w:rPr>
        <w:tab/>
        <w:t xml:space="preserve">Întrucât cel mai adesea, nu toate tuplurile din R satisfac, aceasta conditie, selectia înseamna </w:t>
      </w:r>
      <w:r w:rsidRPr="0094363F">
        <w:rPr>
          <w:rFonts w:ascii="Times New Roman" w:eastAsia="Times New Roman" w:hAnsi="Times New Roman" w:cs="Times New Roman"/>
          <w:b/>
          <w:i/>
          <w:color w:val="333333"/>
          <w:sz w:val="28"/>
          <w:szCs w:val="28"/>
          <w:lang w:val="it-IT"/>
        </w:rPr>
        <w:t>efectuarea unor taieturi orizontale asupra relatiei</w:t>
      </w:r>
      <w:r w:rsidRPr="0094363F">
        <w:rPr>
          <w:rFonts w:ascii="Times New Roman" w:eastAsia="Times New Roman" w:hAnsi="Times New Roman" w:cs="Times New Roman"/>
          <w:color w:val="333333"/>
          <w:sz w:val="28"/>
          <w:szCs w:val="28"/>
          <w:lang w:val="it-IT"/>
        </w:rPr>
        <w:t xml:space="preserve"> R, adica eliminarea de tupluri. </w:t>
      </w:r>
    </w:p>
    <w:p w:rsidR="005420DF" w:rsidRPr="0094363F" w:rsidRDefault="005420DF">
      <w:pPr>
        <w:spacing w:after="0" w:line="100" w:lineRule="atLeast"/>
        <w:ind w:firstLine="708"/>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Conditia precizata în cadrul operatiei de selectie este în general de forma:</w:t>
      </w:r>
    </w:p>
    <w:p w:rsidR="005420DF" w:rsidRPr="0094363F" w:rsidRDefault="00562CCF">
      <w:pPr>
        <w:spacing w:after="0" w:line="100" w:lineRule="atLeast"/>
        <w:jc w:val="center"/>
        <w:rPr>
          <w:rFonts w:ascii="Times New Roman" w:eastAsia="Times New Roman" w:hAnsi="Times New Roman" w:cs="Times New Roman"/>
          <w:color w:val="333333"/>
          <w:sz w:val="28"/>
          <w:szCs w:val="28"/>
          <w:lang w:val="it-IT"/>
        </w:rPr>
      </w:pPr>
      <w:r>
        <w:rPr>
          <w:rFonts w:ascii="Times New Roman" w:hAnsi="Times New Roman" w:cs="Times New Roman"/>
          <w:noProof/>
          <w:sz w:val="28"/>
          <w:szCs w:val="28"/>
          <w:lang w:val="en-US" w:eastAsia="en-US"/>
        </w:rPr>
        <w:drawing>
          <wp:inline distT="0" distB="0" distL="0" distR="0">
            <wp:extent cx="4343400" cy="323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343400" cy="32385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xml:space="preserve"> unde: "operator de comparatie" poate fi: </w:t>
      </w:r>
      <w:r w:rsidRPr="0094363F">
        <w:rPr>
          <w:rFonts w:ascii="Times New Roman" w:eastAsia="Times New Roman" w:hAnsi="Times New Roman" w:cs="Times New Roman"/>
          <w:b/>
          <w:color w:val="0413D6"/>
          <w:sz w:val="28"/>
          <w:szCs w:val="28"/>
          <w:lang w:val="it-IT"/>
        </w:rPr>
        <w:t>&lt;, &lt;=, &gt;=, &gt; sau &lt;&gt;.</w:t>
      </w:r>
    </w:p>
    <w:p w:rsidR="005420DF" w:rsidRPr="0094363F" w:rsidRDefault="005420DF">
      <w:pPr>
        <w:spacing w:after="0" w:line="100" w:lineRule="atLeast"/>
        <w:jc w:val="both"/>
        <w:rPr>
          <w:rFonts w:ascii="Times New Roman" w:eastAsia="Times New Roman" w:hAnsi="Times New Roman" w:cs="Times New Roman"/>
          <w:b/>
          <w:color w:val="0413D6"/>
          <w:sz w:val="28"/>
          <w:szCs w:val="28"/>
          <w:lang w:val="en-US"/>
        </w:rPr>
      </w:pPr>
      <w:r w:rsidRPr="0094363F">
        <w:rPr>
          <w:rFonts w:ascii="Times New Roman" w:eastAsia="Times New Roman" w:hAnsi="Times New Roman" w:cs="Times New Roman"/>
          <w:color w:val="333333"/>
          <w:sz w:val="28"/>
          <w:szCs w:val="28"/>
          <w:lang w:val="it-IT"/>
        </w:rPr>
        <w:t>            Notatia folosita in mod uzual pentru desemnarea operatiei de selectie este urmatoarea:</w:t>
      </w:r>
    </w:p>
    <w:p w:rsidR="005420DF" w:rsidRPr="0094363F" w:rsidRDefault="005420DF">
      <w:pPr>
        <w:spacing w:after="0" w:line="100" w:lineRule="atLeast"/>
        <w:jc w:val="center"/>
        <w:rPr>
          <w:rFonts w:ascii="Times New Roman" w:eastAsia="Times New Roman" w:hAnsi="Times New Roman" w:cs="Times New Roman"/>
          <w:color w:val="333333"/>
          <w:sz w:val="28"/>
          <w:szCs w:val="28"/>
          <w:lang w:val="en-US"/>
        </w:rPr>
      </w:pPr>
      <w:r w:rsidRPr="0094363F">
        <w:rPr>
          <w:rFonts w:ascii="Times New Roman" w:eastAsia="Times New Roman" w:hAnsi="Times New Roman" w:cs="Times New Roman"/>
          <w:b/>
          <w:color w:val="0413D6"/>
          <w:sz w:val="28"/>
          <w:szCs w:val="28"/>
        </w:rPr>
        <w:t>Σ</w:t>
      </w:r>
      <w:r w:rsidRPr="0094363F">
        <w:rPr>
          <w:rFonts w:ascii="Times New Roman" w:eastAsia="Times New Roman" w:hAnsi="Times New Roman" w:cs="Times New Roman"/>
          <w:b/>
          <w:color w:val="0413D6"/>
          <w:sz w:val="28"/>
          <w:szCs w:val="28"/>
          <w:vertAlign w:val="subscript"/>
          <w:lang w:val="en-US"/>
        </w:rPr>
        <w:t>(conditie)</w:t>
      </w:r>
      <w:r w:rsidRPr="0094363F">
        <w:rPr>
          <w:rFonts w:ascii="Times New Roman" w:eastAsia="Times New Roman" w:hAnsi="Times New Roman" w:cs="Times New Roman"/>
          <w:b/>
          <w:color w:val="0413D6"/>
          <w:sz w:val="28"/>
          <w:szCs w:val="28"/>
          <w:lang w:val="en-US"/>
        </w:rPr>
        <w:t>R</w:t>
      </w:r>
    </w:p>
    <w:p w:rsidR="005420DF" w:rsidRPr="0094363F" w:rsidRDefault="005420DF">
      <w:pPr>
        <w:spacing w:after="0" w:line="100" w:lineRule="atLeast"/>
        <w:jc w:val="center"/>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en-US"/>
        </w:rPr>
        <w:t>În fig.3.7. este exemplificata operatia de selectie.</w:t>
      </w:r>
    </w:p>
    <w:p w:rsidR="005420DF" w:rsidRPr="0094363F" w:rsidRDefault="00562CCF">
      <w:pPr>
        <w:spacing w:after="0" w:line="100" w:lineRule="atLeast"/>
        <w:jc w:val="center"/>
        <w:rPr>
          <w:rFonts w:ascii="Times New Roman" w:eastAsia="Times New Roman" w:hAnsi="Times New Roman" w:cs="Times New Roman"/>
          <w:color w:val="333333"/>
          <w:sz w:val="28"/>
          <w:szCs w:val="28"/>
          <w:lang w:val="en-US"/>
        </w:rPr>
      </w:pPr>
      <w:r>
        <w:rPr>
          <w:rFonts w:ascii="Times New Roman" w:hAnsi="Times New Roman" w:cs="Times New Roman"/>
          <w:noProof/>
          <w:sz w:val="28"/>
          <w:szCs w:val="28"/>
          <w:lang w:val="en-US" w:eastAsia="en-US"/>
        </w:rPr>
        <w:drawing>
          <wp:inline distT="0" distB="0" distL="0" distR="0">
            <wp:extent cx="4781550" cy="18923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781550" cy="189230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both"/>
        <w:rPr>
          <w:rFonts w:ascii="Times New Roman" w:eastAsia="Times New Roman" w:hAnsi="Times New Roman" w:cs="Times New Roman"/>
          <w:b/>
          <w:bCs/>
          <w:color w:val="333333"/>
          <w:sz w:val="28"/>
          <w:szCs w:val="28"/>
          <w:lang w:val="en-US"/>
        </w:rPr>
      </w:pPr>
      <w:r w:rsidRPr="0094363F">
        <w:rPr>
          <w:rFonts w:ascii="Times New Roman" w:eastAsia="Times New Roman" w:hAnsi="Times New Roman" w:cs="Times New Roman"/>
          <w:color w:val="333333"/>
          <w:sz w:val="28"/>
          <w:szCs w:val="28"/>
          <w:lang w:val="en-US"/>
        </w:rPr>
        <w:lastRenderedPageBreak/>
        <w:t>                                   </w:t>
      </w:r>
    </w:p>
    <w:p w:rsidR="005420DF" w:rsidRPr="0094363F" w:rsidRDefault="005420DF">
      <w:pPr>
        <w:spacing w:after="0" w:line="100" w:lineRule="atLeast"/>
        <w:jc w:val="center"/>
        <w:rPr>
          <w:rFonts w:ascii="Times New Roman" w:eastAsia="Times New Roman" w:hAnsi="Times New Roman" w:cs="Times New Roman"/>
          <w:b/>
          <w:color w:val="333333"/>
          <w:sz w:val="28"/>
          <w:szCs w:val="28"/>
          <w:lang w:val="en-US"/>
        </w:rPr>
      </w:pPr>
      <w:r w:rsidRPr="0094363F">
        <w:rPr>
          <w:rFonts w:ascii="Times New Roman" w:eastAsia="Times New Roman" w:hAnsi="Times New Roman" w:cs="Times New Roman"/>
          <w:b/>
          <w:bCs/>
          <w:color w:val="333333"/>
          <w:sz w:val="28"/>
          <w:szCs w:val="28"/>
          <w:lang w:val="en-US"/>
        </w:rPr>
        <w:t>Fig.3.7.</w:t>
      </w:r>
      <w:r w:rsidRPr="0094363F">
        <w:rPr>
          <w:rFonts w:ascii="Times New Roman" w:eastAsia="Times New Roman" w:hAnsi="Times New Roman" w:cs="Times New Roman"/>
          <w:b/>
          <w:color w:val="333333"/>
          <w:sz w:val="28"/>
          <w:szCs w:val="28"/>
          <w:lang w:val="en-US"/>
        </w:rPr>
        <w:t> Selectie efectuata asupra relatiei ORAsE</w:t>
      </w:r>
    </w:p>
    <w:p w:rsidR="005420DF" w:rsidRPr="0094363F" w:rsidRDefault="005420DF">
      <w:pPr>
        <w:spacing w:after="0" w:line="100" w:lineRule="atLeast"/>
        <w:jc w:val="center"/>
        <w:rPr>
          <w:rFonts w:ascii="Times New Roman" w:eastAsia="Times New Roman" w:hAnsi="Times New Roman" w:cs="Times New Roman"/>
          <w:b/>
          <w:color w:val="333333"/>
          <w:sz w:val="28"/>
          <w:szCs w:val="28"/>
          <w:lang w:val="en-US"/>
        </w:rPr>
      </w:pP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333333"/>
          <w:sz w:val="28"/>
          <w:szCs w:val="28"/>
          <w:lang w:val="en-US"/>
        </w:rPr>
        <w:t>            </w:t>
      </w:r>
      <w:r w:rsidRPr="0094363F">
        <w:rPr>
          <w:rFonts w:ascii="Times New Roman" w:eastAsia="Times New Roman" w:hAnsi="Times New Roman" w:cs="Times New Roman"/>
          <w:b/>
          <w:bCs/>
          <w:i/>
          <w:color w:val="0413D6"/>
          <w:sz w:val="28"/>
          <w:szCs w:val="28"/>
          <w:lang w:val="it-IT"/>
        </w:rPr>
        <w:t>6. Jonctiunea (Joinul).</w:t>
      </w:r>
      <w:r w:rsidRPr="0094363F">
        <w:rPr>
          <w:rFonts w:ascii="Times New Roman" w:eastAsia="Times New Roman" w:hAnsi="Times New Roman" w:cs="Times New Roman"/>
          <w:color w:val="0413D6"/>
          <w:sz w:val="28"/>
          <w:szCs w:val="28"/>
          <w:lang w:val="it-IT"/>
        </w:rPr>
        <w:t> </w:t>
      </w:r>
      <w:r w:rsidRPr="0094363F">
        <w:rPr>
          <w:rFonts w:ascii="Times New Roman" w:eastAsia="Times New Roman" w:hAnsi="Times New Roman" w:cs="Times New Roman"/>
          <w:i/>
          <w:color w:val="333333"/>
          <w:sz w:val="28"/>
          <w:szCs w:val="28"/>
          <w:lang w:val="it-IT"/>
        </w:rPr>
        <w:t xml:space="preserve">Reprezinta o operatie din AR </w:t>
      </w:r>
      <w:r w:rsidRPr="0094363F">
        <w:rPr>
          <w:rFonts w:ascii="Times New Roman" w:eastAsia="Times New Roman" w:hAnsi="Times New Roman" w:cs="Times New Roman"/>
          <w:b/>
          <w:i/>
          <w:color w:val="333333"/>
          <w:sz w:val="28"/>
          <w:szCs w:val="28"/>
          <w:lang w:val="it-IT"/>
        </w:rPr>
        <w:t>definita pe doua relatii</w:t>
      </w:r>
      <w:r w:rsidRPr="0094363F">
        <w:rPr>
          <w:rFonts w:ascii="Times New Roman" w:eastAsia="Times New Roman" w:hAnsi="Times New Roman" w:cs="Times New Roman"/>
          <w:i/>
          <w:color w:val="333333"/>
          <w:sz w:val="28"/>
          <w:szCs w:val="28"/>
          <w:lang w:val="it-IT"/>
        </w:rPr>
        <w:t>: R1  si  R2,  operatie  care  consta  din construirea  unei  noi  relatii  </w:t>
      </w:r>
      <w:r w:rsidRPr="0094363F">
        <w:rPr>
          <w:rFonts w:ascii="Times New Roman" w:eastAsia="Times New Roman" w:hAnsi="Times New Roman" w:cs="Times New Roman"/>
          <w:b/>
          <w:i/>
          <w:color w:val="0413D6"/>
          <w:sz w:val="28"/>
          <w:szCs w:val="28"/>
          <w:lang w:val="it-IT"/>
        </w:rPr>
        <w:t>R3</w:t>
      </w:r>
      <w:r w:rsidRPr="0094363F">
        <w:rPr>
          <w:rFonts w:ascii="Times New Roman" w:eastAsia="Times New Roman" w:hAnsi="Times New Roman" w:cs="Times New Roman"/>
          <w:i/>
          <w:color w:val="333333"/>
          <w:sz w:val="28"/>
          <w:szCs w:val="28"/>
          <w:lang w:val="it-IT"/>
        </w:rPr>
        <w:t>,  prin concatenarea unor tupluri din R1 cu tupluri din R2. Se concateneaza acele tupluri din R1 si R2 care satisfac o anumita conditie, specificata explicit  în cadrul operatiei. Extensia relatiei R3 va contine deci combinatiile acelor tupluri care satisfac conditia de concatenare.</w:t>
      </w:r>
    </w:p>
    <w:p w:rsidR="005420DF" w:rsidRPr="0094363F" w:rsidRDefault="005420DF">
      <w:pPr>
        <w:spacing w:after="0" w:line="100" w:lineRule="atLeast"/>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ab/>
        <w:t>Notatiiile uzuale pentru desemnarea  operatiei de jonctiune sunt:</w:t>
      </w:r>
    </w:p>
    <w:p w:rsidR="005420DF" w:rsidRPr="0094363F" w:rsidRDefault="00562CCF">
      <w:pPr>
        <w:spacing w:after="0" w:line="100" w:lineRule="atLeast"/>
        <w:ind w:firstLine="720"/>
        <w:jc w:val="center"/>
        <w:rPr>
          <w:rFonts w:ascii="Times New Roman" w:eastAsia="Times New Roman" w:hAnsi="Times New Roman" w:cs="Times New Roman"/>
          <w:color w:val="333333"/>
          <w:sz w:val="28"/>
          <w:szCs w:val="28"/>
          <w:lang w:val="it-IT"/>
        </w:rPr>
      </w:pPr>
      <w:r>
        <w:rPr>
          <w:rFonts w:ascii="Times New Roman" w:hAnsi="Times New Roman" w:cs="Times New Roman"/>
          <w:noProof/>
          <w:sz w:val="28"/>
          <w:szCs w:val="28"/>
          <w:lang w:val="en-US" w:eastAsia="en-US"/>
        </w:rPr>
        <w:drawing>
          <wp:inline distT="0" distB="0" distL="0" distR="0">
            <wp:extent cx="2419350" cy="4762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t="-15607" r="41512"/>
                    <a:stretch>
                      <a:fillRect/>
                    </a:stretch>
                  </pic:blipFill>
                  <pic:spPr bwMode="auto">
                    <a:xfrm>
                      <a:off x="0" y="0"/>
                      <a:ext cx="2419350" cy="47625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  Reprezentarea grafica a aeestei operatii este prezentata în fig. 3.8.</w:t>
      </w:r>
    </w:p>
    <w:p w:rsidR="005420DF" w:rsidRPr="0094363F" w:rsidRDefault="00562CCF">
      <w:pPr>
        <w:spacing w:after="0" w:line="100" w:lineRule="atLeast"/>
        <w:ind w:firstLine="720"/>
        <w:jc w:val="center"/>
        <w:rPr>
          <w:rFonts w:ascii="Times New Roman" w:eastAsia="Times New Roman" w:hAnsi="Times New Roman" w:cs="Times New Roman"/>
          <w:b/>
          <w:bCs/>
          <w:color w:val="333333"/>
          <w:sz w:val="28"/>
          <w:szCs w:val="28"/>
          <w:lang w:val="it-IT"/>
        </w:rPr>
      </w:pPr>
      <w:r>
        <w:rPr>
          <w:rFonts w:ascii="Times New Roman" w:hAnsi="Times New Roman" w:cs="Times New Roman"/>
          <w:noProof/>
          <w:sz w:val="28"/>
          <w:szCs w:val="28"/>
          <w:lang w:val="en-US" w:eastAsia="en-US"/>
        </w:rPr>
        <w:drawing>
          <wp:inline distT="0" distB="0" distL="0" distR="0">
            <wp:extent cx="3790950" cy="1206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790950" cy="120650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ind w:left="720" w:firstLine="720"/>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333333"/>
          <w:sz w:val="28"/>
          <w:szCs w:val="28"/>
          <w:lang w:val="it-IT"/>
        </w:rPr>
        <w:t>Fig.3.8</w:t>
      </w:r>
      <w:r w:rsidRPr="0094363F">
        <w:rPr>
          <w:rFonts w:ascii="Times New Roman" w:eastAsia="Times New Roman" w:hAnsi="Times New Roman" w:cs="Times New Roman"/>
          <w:b/>
          <w:color w:val="333333"/>
          <w:sz w:val="28"/>
          <w:szCs w:val="28"/>
          <w:lang w:val="it-IT"/>
        </w:rPr>
        <w:t>. Reprezentarea grafica a operatiei de jonctiune</w:t>
      </w:r>
    </w:p>
    <w:p w:rsidR="005420DF" w:rsidRPr="0094363F" w:rsidRDefault="005420DF">
      <w:pPr>
        <w:spacing w:after="0" w:line="100" w:lineRule="atLeast"/>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            In general, conditia de concatenare mentionata in cadrul operatiei de jonctiune este de forma:</w:t>
      </w:r>
    </w:p>
    <w:p w:rsidR="005420DF" w:rsidRPr="0094363F" w:rsidRDefault="00562CCF">
      <w:pPr>
        <w:spacing w:after="0" w:line="100" w:lineRule="atLeast"/>
        <w:jc w:val="center"/>
        <w:rPr>
          <w:rFonts w:ascii="Times New Roman" w:eastAsia="Times New Roman" w:hAnsi="Times New Roman" w:cs="Times New Roman"/>
          <w:color w:val="333333"/>
          <w:sz w:val="28"/>
          <w:szCs w:val="28"/>
          <w:lang w:val="it-IT"/>
        </w:rPr>
      </w:pPr>
      <w:r>
        <w:rPr>
          <w:rFonts w:ascii="Times New Roman" w:hAnsi="Times New Roman" w:cs="Times New Roman"/>
          <w:noProof/>
          <w:sz w:val="28"/>
          <w:szCs w:val="28"/>
          <w:lang w:val="en-US" w:eastAsia="en-US"/>
        </w:rPr>
        <w:drawing>
          <wp:inline distT="0" distB="0" distL="0" distR="0">
            <wp:extent cx="4343400" cy="3873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4343400" cy="38735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both"/>
        <w:rPr>
          <w:rFonts w:ascii="Times New Roman" w:eastAsia="Times New Roman" w:hAnsi="Times New Roman" w:cs="Times New Roman"/>
          <w:b/>
          <w:bCs/>
          <w:color w:val="333333"/>
          <w:sz w:val="28"/>
          <w:szCs w:val="28"/>
          <w:lang w:val="it-IT"/>
        </w:rPr>
      </w:pPr>
      <w:r w:rsidRPr="0094363F">
        <w:rPr>
          <w:rFonts w:ascii="Times New Roman" w:eastAsia="Times New Roman" w:hAnsi="Times New Roman" w:cs="Times New Roman"/>
          <w:color w:val="333333"/>
          <w:sz w:val="28"/>
          <w:szCs w:val="28"/>
          <w:lang w:val="it-IT"/>
        </w:rPr>
        <w:t xml:space="preserve">            In functie de operatorul do comparatie din cadrul conditiei de concatenare, joinul poate fi de mai multe tipuri. Cel mai important tip de join, în sensul celei mai frecvente utilizari este </w:t>
      </w:r>
      <w:r w:rsidRPr="0094363F">
        <w:rPr>
          <w:rFonts w:ascii="Times New Roman" w:eastAsia="Times New Roman" w:hAnsi="Times New Roman" w:cs="Times New Roman"/>
          <w:b/>
          <w:color w:val="0413D6"/>
          <w:sz w:val="28"/>
          <w:szCs w:val="28"/>
          <w:lang w:val="it-IT"/>
        </w:rPr>
        <w:t>equijoinul</w:t>
      </w:r>
      <w:r w:rsidRPr="0094363F">
        <w:rPr>
          <w:rFonts w:ascii="Times New Roman" w:eastAsia="Times New Roman" w:hAnsi="Times New Roman" w:cs="Times New Roman"/>
          <w:color w:val="333333"/>
          <w:sz w:val="28"/>
          <w:szCs w:val="28"/>
          <w:lang w:val="it-IT"/>
        </w:rPr>
        <w:t>.</w:t>
      </w:r>
    </w:p>
    <w:p w:rsidR="005420DF" w:rsidRPr="0094363F" w:rsidRDefault="005420DF">
      <w:pPr>
        <w:spacing w:after="0" w:line="100" w:lineRule="atLeast"/>
        <w:ind w:firstLine="720"/>
        <w:jc w:val="both"/>
        <w:rPr>
          <w:rFonts w:ascii="Times New Roman" w:hAnsi="Times New Roman" w:cs="Times New Roman"/>
          <w:sz w:val="28"/>
          <w:szCs w:val="28"/>
          <w:lang w:val="en-US"/>
        </w:rPr>
      </w:pPr>
      <w:r w:rsidRPr="0094363F">
        <w:rPr>
          <w:rFonts w:ascii="Times New Roman" w:eastAsia="Times New Roman" w:hAnsi="Times New Roman" w:cs="Times New Roman"/>
          <w:b/>
          <w:bCs/>
          <w:color w:val="333333"/>
          <w:sz w:val="28"/>
          <w:szCs w:val="28"/>
          <w:lang w:val="it-IT"/>
        </w:rPr>
        <w:t> </w:t>
      </w:r>
      <w:r w:rsidRPr="0094363F">
        <w:rPr>
          <w:rFonts w:ascii="Times New Roman" w:eastAsia="Times New Roman" w:hAnsi="Times New Roman" w:cs="Times New Roman"/>
          <w:b/>
          <w:bCs/>
          <w:i/>
          <w:color w:val="0413D6"/>
          <w:sz w:val="28"/>
          <w:szCs w:val="28"/>
          <w:lang w:val="it-IT"/>
        </w:rPr>
        <w:t>Equijoinul</w:t>
      </w:r>
      <w:r w:rsidRPr="0094363F">
        <w:rPr>
          <w:rFonts w:ascii="Times New Roman" w:eastAsia="Times New Roman" w:hAnsi="Times New Roman" w:cs="Times New Roman"/>
          <w:color w:val="333333"/>
          <w:sz w:val="28"/>
          <w:szCs w:val="28"/>
          <w:lang w:val="it-IT"/>
        </w:rPr>
        <w:t> reprezinta jonctiunea dirijata de o conditie de forma:</w:t>
      </w:r>
    </w:p>
    <w:p w:rsidR="005420DF" w:rsidRPr="0094363F" w:rsidRDefault="00562CCF">
      <w:pPr>
        <w:spacing w:after="0" w:line="100" w:lineRule="atLeast"/>
        <w:jc w:val="center"/>
        <w:rPr>
          <w:rFonts w:ascii="Times New Roman" w:eastAsia="Times New Roman" w:hAnsi="Times New Roman" w:cs="Times New Roman"/>
          <w:color w:val="333333"/>
          <w:sz w:val="28"/>
          <w:szCs w:val="28"/>
          <w:lang w:val="en-US"/>
        </w:rPr>
      </w:pPr>
      <w:r>
        <w:rPr>
          <w:rFonts w:ascii="Times New Roman" w:hAnsi="Times New Roman" w:cs="Times New Roman"/>
          <w:noProof/>
          <w:sz w:val="28"/>
          <w:szCs w:val="28"/>
          <w:lang w:val="en-US" w:eastAsia="en-US"/>
        </w:rPr>
        <w:drawing>
          <wp:inline distT="0" distB="0" distL="0" distR="0">
            <wp:extent cx="3790950" cy="381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790950" cy="38100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both"/>
        <w:rPr>
          <w:rFonts w:ascii="Times New Roman" w:eastAsia="Times New Roman" w:hAnsi="Times New Roman" w:cs="Times New Roman"/>
          <w:b/>
          <w:color w:val="0413D6"/>
          <w:sz w:val="28"/>
          <w:szCs w:val="28"/>
          <w:lang w:val="fr-FR"/>
        </w:rPr>
      </w:pPr>
      <w:r w:rsidRPr="0094363F">
        <w:rPr>
          <w:rFonts w:ascii="Times New Roman" w:eastAsia="Times New Roman" w:hAnsi="Times New Roman" w:cs="Times New Roman"/>
          <w:color w:val="333333"/>
          <w:sz w:val="28"/>
          <w:szCs w:val="28"/>
          <w:lang w:val="en-US"/>
        </w:rPr>
        <w:t xml:space="preserve">            Operatia de jonctiune se poate exprima cu ajutorul operatiilor de produs cartezian si selectie, rezultatul unui join fiind acelasi cu rezultatul unei </w:t>
      </w:r>
      <w:r w:rsidRPr="0094363F">
        <w:rPr>
          <w:rFonts w:ascii="Times New Roman" w:eastAsia="Times New Roman" w:hAnsi="Times New Roman" w:cs="Times New Roman"/>
          <w:b/>
          <w:color w:val="333333"/>
          <w:sz w:val="28"/>
          <w:szCs w:val="28"/>
          <w:shd w:val="clear" w:color="auto" w:fill="FFFF00"/>
          <w:lang w:val="en-US"/>
        </w:rPr>
        <w:t>selectii</w:t>
      </w:r>
      <w:r w:rsidRPr="0094363F">
        <w:rPr>
          <w:rFonts w:ascii="Times New Roman" w:eastAsia="Times New Roman" w:hAnsi="Times New Roman" w:cs="Times New Roman"/>
          <w:color w:val="333333"/>
          <w:sz w:val="28"/>
          <w:szCs w:val="28"/>
          <w:lang w:val="en-US"/>
        </w:rPr>
        <w:t xml:space="preserve"> operate asupra unui </w:t>
      </w:r>
      <w:r w:rsidRPr="0094363F">
        <w:rPr>
          <w:rFonts w:ascii="Times New Roman" w:eastAsia="Times New Roman" w:hAnsi="Times New Roman" w:cs="Times New Roman"/>
          <w:b/>
          <w:color w:val="333333"/>
          <w:sz w:val="28"/>
          <w:szCs w:val="28"/>
          <w:shd w:val="clear" w:color="auto" w:fill="FFFF00"/>
          <w:lang w:val="en-US"/>
        </w:rPr>
        <w:t>produs cartezian</w:t>
      </w:r>
      <w:r w:rsidRPr="0094363F">
        <w:rPr>
          <w:rFonts w:ascii="Times New Roman" w:eastAsia="Times New Roman" w:hAnsi="Times New Roman" w:cs="Times New Roman"/>
          <w:color w:val="333333"/>
          <w:sz w:val="28"/>
          <w:szCs w:val="28"/>
          <w:lang w:val="en-US"/>
        </w:rPr>
        <w:t>, adica:</w:t>
      </w:r>
    </w:p>
    <w:p w:rsidR="005420DF" w:rsidRPr="0094363F" w:rsidRDefault="005420DF">
      <w:pPr>
        <w:spacing w:after="0" w:line="100" w:lineRule="atLeast"/>
        <w:jc w:val="center"/>
        <w:rPr>
          <w:rFonts w:ascii="Times New Roman" w:eastAsia="Times New Roman" w:hAnsi="Times New Roman" w:cs="Times New Roman"/>
          <w:color w:val="333333"/>
          <w:sz w:val="28"/>
          <w:szCs w:val="28"/>
          <w:lang w:val="fr-FR"/>
        </w:rPr>
      </w:pPr>
      <w:r w:rsidRPr="0094363F">
        <w:rPr>
          <w:rFonts w:ascii="Times New Roman" w:eastAsia="Times New Roman" w:hAnsi="Times New Roman" w:cs="Times New Roman"/>
          <w:b/>
          <w:color w:val="0413D6"/>
          <w:sz w:val="28"/>
          <w:szCs w:val="28"/>
          <w:lang w:val="fr-FR"/>
        </w:rPr>
        <w:t xml:space="preserve">JOIN (R1,R2, conditie) = </w:t>
      </w:r>
      <w:r w:rsidRPr="0094363F">
        <w:rPr>
          <w:rFonts w:ascii="Times New Roman" w:eastAsia="Times New Roman" w:hAnsi="Times New Roman" w:cs="Times New Roman"/>
          <w:b/>
          <w:color w:val="0413D6"/>
          <w:sz w:val="28"/>
          <w:szCs w:val="28"/>
        </w:rPr>
        <w:t>Σ</w:t>
      </w:r>
      <w:r w:rsidRPr="0094363F">
        <w:rPr>
          <w:rFonts w:ascii="Times New Roman" w:eastAsia="Times New Roman" w:hAnsi="Times New Roman" w:cs="Times New Roman"/>
          <w:b/>
          <w:color w:val="0413D6"/>
          <w:sz w:val="28"/>
          <w:szCs w:val="28"/>
          <w:vertAlign w:val="subscript"/>
          <w:lang w:val="fr-FR"/>
        </w:rPr>
        <w:t>(conditie)</w:t>
      </w:r>
      <w:r w:rsidRPr="0094363F">
        <w:rPr>
          <w:rFonts w:ascii="Times New Roman" w:eastAsia="Times New Roman" w:hAnsi="Times New Roman" w:cs="Times New Roman"/>
          <w:b/>
          <w:color w:val="0413D6"/>
          <w:sz w:val="28"/>
          <w:szCs w:val="28"/>
          <w:lang w:val="fr-FR"/>
        </w:rPr>
        <w:t xml:space="preserve"> (PRODUS(R1,R2), conditie)</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fr-FR"/>
        </w:rPr>
        <w:t>            </w:t>
      </w:r>
      <w:r w:rsidRPr="0094363F">
        <w:rPr>
          <w:rFonts w:ascii="Times New Roman" w:eastAsia="Times New Roman" w:hAnsi="Times New Roman" w:cs="Times New Roman"/>
          <w:color w:val="333333"/>
          <w:sz w:val="28"/>
          <w:szCs w:val="28"/>
          <w:lang w:val="it-IT"/>
        </w:rPr>
        <w:t>Produsul cartezian reprezinta o operatie laborioasa si foarte costisitoare, ceea ce face ca in locul produsului sa fie utilizat joinul ori de câte ori acest lucru este posibil. Cu toate ca apare drept o operatie derivata, joinul este prezentat de obicei drept o operatie de baza din AR, data fiind importanta sa in cadrul sistemelor relationale, în special la construirea relatiilor virtuale.</w:t>
      </w:r>
    </w:p>
    <w:p w:rsidR="005420DF" w:rsidRPr="0094363F" w:rsidRDefault="005420DF">
      <w:pPr>
        <w:spacing w:after="0" w:line="100" w:lineRule="atLeast"/>
        <w:jc w:val="center"/>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 xml:space="preserve">In cadrul fig.3.9. este ilustrata  operatia de </w:t>
      </w:r>
      <w:r w:rsidRPr="0094363F">
        <w:rPr>
          <w:rFonts w:ascii="Times New Roman" w:eastAsia="Times New Roman" w:hAnsi="Times New Roman" w:cs="Times New Roman"/>
          <w:b/>
          <w:color w:val="0413D6"/>
          <w:sz w:val="28"/>
          <w:szCs w:val="28"/>
          <w:lang w:val="it-IT"/>
        </w:rPr>
        <w:t>equijoin</w:t>
      </w:r>
      <w:r w:rsidRPr="0094363F">
        <w:rPr>
          <w:rFonts w:ascii="Times New Roman" w:eastAsia="Times New Roman" w:hAnsi="Times New Roman" w:cs="Times New Roman"/>
          <w:color w:val="333333"/>
          <w:sz w:val="28"/>
          <w:szCs w:val="28"/>
          <w:lang w:val="it-IT"/>
        </w:rPr>
        <w:t>.</w:t>
      </w:r>
    </w:p>
    <w:p w:rsidR="005420DF" w:rsidRPr="0094363F" w:rsidRDefault="00562CCF">
      <w:pPr>
        <w:spacing w:after="0" w:line="100" w:lineRule="atLeast"/>
        <w:jc w:val="center"/>
        <w:rPr>
          <w:rFonts w:ascii="Times New Roman" w:eastAsia="Times New Roman" w:hAnsi="Times New Roman" w:cs="Times New Roman"/>
          <w:b/>
          <w:bCs/>
          <w:color w:val="333333"/>
          <w:sz w:val="28"/>
          <w:szCs w:val="28"/>
          <w:lang w:val="it-IT"/>
        </w:rPr>
      </w:pPr>
      <w:r>
        <w:rPr>
          <w:rFonts w:ascii="Times New Roman" w:hAnsi="Times New Roman" w:cs="Times New Roman"/>
          <w:noProof/>
          <w:sz w:val="28"/>
          <w:szCs w:val="28"/>
          <w:lang w:val="en-US" w:eastAsia="en-US"/>
        </w:rPr>
        <w:lastRenderedPageBreak/>
        <w:drawing>
          <wp:inline distT="0" distB="0" distL="0" distR="0">
            <wp:extent cx="4533900" cy="2362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4533900" cy="236220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center"/>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333333"/>
          <w:sz w:val="28"/>
          <w:szCs w:val="28"/>
          <w:lang w:val="it-IT"/>
        </w:rPr>
        <w:t>Fig.3.9.</w:t>
      </w:r>
      <w:r w:rsidRPr="0094363F">
        <w:rPr>
          <w:rFonts w:ascii="Times New Roman" w:eastAsia="Times New Roman" w:hAnsi="Times New Roman" w:cs="Times New Roman"/>
          <w:b/>
          <w:color w:val="333333"/>
          <w:sz w:val="28"/>
          <w:szCs w:val="28"/>
          <w:lang w:val="it-IT"/>
        </w:rPr>
        <w:t> Operatia de equijoin a relatiilor ORAsE si ESTIMARI</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Au fost definite numeroase variante ale operatiei de jonctiune, variante care difera nu numai în functie de tipul conditiilor de concatenare, ci si dupa modul de definire a schemei si respectiv, extensiei relatiei rezultate prin jonctiune.</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b/>
          <w:bCs/>
          <w:color w:val="333333"/>
          <w:sz w:val="28"/>
          <w:szCs w:val="28"/>
          <w:lang w:val="it-IT"/>
        </w:rPr>
        <w:t>           </w:t>
      </w:r>
      <w:r w:rsidRPr="0094363F">
        <w:rPr>
          <w:rFonts w:ascii="Times New Roman" w:eastAsia="Times New Roman" w:hAnsi="Times New Roman" w:cs="Times New Roman"/>
          <w:b/>
          <w:bCs/>
          <w:i/>
          <w:color w:val="0413D6"/>
          <w:sz w:val="28"/>
          <w:szCs w:val="28"/>
          <w:lang w:val="it-IT"/>
        </w:rPr>
        <w:t>Jonctiunea naturală</w:t>
      </w:r>
      <w:r w:rsidRPr="0094363F">
        <w:rPr>
          <w:rFonts w:ascii="Times New Roman" w:eastAsia="Times New Roman" w:hAnsi="Times New Roman" w:cs="Times New Roman"/>
          <w:i/>
          <w:color w:val="0413D6"/>
          <w:sz w:val="28"/>
          <w:szCs w:val="28"/>
          <w:lang w:val="it-IT"/>
        </w:rPr>
        <w:t>.</w:t>
      </w:r>
      <w:r w:rsidRPr="0094363F">
        <w:rPr>
          <w:rFonts w:ascii="Times New Roman" w:eastAsia="Times New Roman" w:hAnsi="Times New Roman" w:cs="Times New Roman"/>
          <w:color w:val="0413D6"/>
          <w:sz w:val="28"/>
          <w:szCs w:val="28"/>
          <w:lang w:val="it-IT"/>
        </w:rPr>
        <w:t xml:space="preserve"> </w:t>
      </w:r>
      <w:r w:rsidRPr="0094363F">
        <w:rPr>
          <w:rFonts w:ascii="Times New Roman" w:eastAsia="Times New Roman" w:hAnsi="Times New Roman" w:cs="Times New Roman"/>
          <w:color w:val="333333"/>
          <w:sz w:val="28"/>
          <w:szCs w:val="28"/>
          <w:lang w:val="it-IT"/>
        </w:rPr>
        <w:t xml:space="preserve">In cazul equijoinului, schema relatiei contine toate atributele celor doi operanzi (fig.3.10.) </w:t>
      </w:r>
      <w:r w:rsidRPr="0094363F">
        <w:rPr>
          <w:rFonts w:ascii="Times New Roman" w:eastAsia="Times New Roman" w:hAnsi="Times New Roman" w:cs="Times New Roman"/>
          <w:color w:val="333333"/>
          <w:sz w:val="28"/>
          <w:szCs w:val="28"/>
          <w:lang w:val="en-US"/>
        </w:rPr>
        <w:t xml:space="preserve">În toate tuplurile relatiei rezultat vor exista de aceea cel putin doua valori egale. </w:t>
      </w:r>
      <w:r w:rsidRPr="0094363F">
        <w:rPr>
          <w:rFonts w:ascii="Times New Roman" w:eastAsia="Times New Roman" w:hAnsi="Times New Roman" w:cs="Times New Roman"/>
          <w:color w:val="333333"/>
          <w:sz w:val="28"/>
          <w:szCs w:val="28"/>
          <w:lang w:val="it-IT"/>
        </w:rPr>
        <w:t>In sensul eliminarii acestei redundante s-a introdus jonctiunea naturala, ca operatie definita pe doua relatii: R1 si R2, prin care este construita o noua relatie R3, a carei schema este obtinuta prin reuniunea atributelor din relatiile R1 si R2 (atributele cu acelasi nume se iau o singura data) si a carei extensie contine tuplurile obtinute prin concatenarea tuplurilor din R1 cu tuplurile din R2 care prezinta aceleasi valori pentru atributele cu acelasi nume.</w:t>
      </w:r>
    </w:p>
    <w:p w:rsidR="005420DF" w:rsidRPr="0094363F" w:rsidRDefault="005420DF">
      <w:pPr>
        <w:spacing w:after="0" w:line="100" w:lineRule="atLeast"/>
        <w:ind w:firstLine="720"/>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 Notatia uzuala pentru jonctiunea naturala este: </w:t>
      </w:r>
    </w:p>
    <w:p w:rsidR="005420DF" w:rsidRPr="0094363F" w:rsidRDefault="00562CCF">
      <w:pPr>
        <w:spacing w:after="0" w:line="100" w:lineRule="atLeast"/>
        <w:ind w:firstLine="720"/>
        <w:jc w:val="center"/>
        <w:rPr>
          <w:rFonts w:ascii="Times New Roman" w:eastAsia="Times New Roman" w:hAnsi="Times New Roman" w:cs="Times New Roman"/>
          <w:color w:val="333333"/>
          <w:sz w:val="28"/>
          <w:szCs w:val="28"/>
          <w:lang w:val="it-IT"/>
        </w:rPr>
      </w:pPr>
      <w:r>
        <w:rPr>
          <w:rFonts w:ascii="Times New Roman" w:hAnsi="Times New Roman" w:cs="Times New Roman"/>
          <w:noProof/>
          <w:sz w:val="28"/>
          <w:szCs w:val="28"/>
          <w:lang w:val="en-US" w:eastAsia="en-US"/>
        </w:rPr>
        <w:drawing>
          <wp:inline distT="0" distB="0" distL="0" distR="0">
            <wp:extent cx="1085850" cy="241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1085850" cy="24130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ind w:firstLine="708"/>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Reprezentarea grafica a acestei operatii este prezentata în fig. 3.10.</w:t>
      </w:r>
    </w:p>
    <w:p w:rsidR="005420DF" w:rsidRPr="0094363F" w:rsidRDefault="00562CCF">
      <w:pPr>
        <w:spacing w:after="0" w:line="100" w:lineRule="atLeast"/>
        <w:jc w:val="center"/>
        <w:rPr>
          <w:rFonts w:ascii="Times New Roman" w:eastAsia="Times New Roman" w:hAnsi="Times New Roman" w:cs="Times New Roman"/>
          <w:b/>
          <w:bCs/>
          <w:color w:val="333333"/>
          <w:sz w:val="28"/>
          <w:szCs w:val="28"/>
          <w:lang w:val="it-IT"/>
        </w:rPr>
      </w:pPr>
      <w:r>
        <w:rPr>
          <w:rFonts w:ascii="Times New Roman" w:hAnsi="Times New Roman" w:cs="Times New Roman"/>
          <w:noProof/>
          <w:sz w:val="28"/>
          <w:szCs w:val="28"/>
          <w:lang w:val="en-US" w:eastAsia="en-US"/>
        </w:rPr>
        <w:drawing>
          <wp:inline distT="0" distB="0" distL="0" distR="0">
            <wp:extent cx="2203450" cy="65405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l="22099" r="27136"/>
                    <a:stretch>
                      <a:fillRect/>
                    </a:stretch>
                  </pic:blipFill>
                  <pic:spPr bwMode="auto">
                    <a:xfrm>
                      <a:off x="0" y="0"/>
                      <a:ext cx="2203450" cy="65405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center"/>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333333"/>
          <w:sz w:val="28"/>
          <w:szCs w:val="28"/>
          <w:lang w:val="it-IT"/>
        </w:rPr>
        <w:t>Fig.3.10.</w:t>
      </w:r>
      <w:r w:rsidRPr="0094363F">
        <w:rPr>
          <w:rFonts w:ascii="Times New Roman" w:eastAsia="Times New Roman" w:hAnsi="Times New Roman" w:cs="Times New Roman"/>
          <w:b/>
          <w:color w:val="333333"/>
          <w:sz w:val="28"/>
          <w:szCs w:val="28"/>
          <w:lang w:val="it-IT"/>
        </w:rPr>
        <w:t> Reprezentarea grafica a operatiei de jonctiune naturala</w:t>
      </w:r>
    </w:p>
    <w:p w:rsidR="005420DF" w:rsidRPr="0094363F" w:rsidRDefault="005420DF">
      <w:pPr>
        <w:spacing w:after="0" w:line="100" w:lineRule="atLeast"/>
        <w:ind w:firstLine="708"/>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În fig.3.11. este exemplificata operatia de jonctiune naturala.</w:t>
      </w:r>
    </w:p>
    <w:p w:rsidR="005420DF" w:rsidRPr="0094363F" w:rsidRDefault="00562CCF">
      <w:pPr>
        <w:spacing w:after="0" w:line="100" w:lineRule="atLeast"/>
        <w:jc w:val="center"/>
        <w:rPr>
          <w:rFonts w:ascii="Times New Roman" w:eastAsia="Times New Roman" w:hAnsi="Times New Roman" w:cs="Times New Roman"/>
          <w:b/>
          <w:bCs/>
          <w:color w:val="333333"/>
          <w:sz w:val="28"/>
          <w:szCs w:val="28"/>
          <w:lang w:val="it-IT"/>
        </w:rPr>
      </w:pPr>
      <w:r>
        <w:rPr>
          <w:rFonts w:ascii="Times New Roman" w:hAnsi="Times New Roman" w:cs="Times New Roman"/>
          <w:noProof/>
          <w:sz w:val="28"/>
          <w:szCs w:val="28"/>
          <w:lang w:val="en-US" w:eastAsia="en-US"/>
        </w:rPr>
        <w:drawing>
          <wp:inline distT="0" distB="0" distL="0" distR="0">
            <wp:extent cx="4775200" cy="13970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775200" cy="139700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center"/>
        <w:rPr>
          <w:rFonts w:ascii="Times New Roman" w:eastAsia="Times New Roman" w:hAnsi="Times New Roman" w:cs="Times New Roman"/>
          <w:b/>
          <w:bCs/>
          <w:color w:val="333333"/>
          <w:sz w:val="28"/>
          <w:szCs w:val="28"/>
          <w:lang w:val="it-IT"/>
        </w:rPr>
      </w:pPr>
      <w:r w:rsidRPr="0094363F">
        <w:rPr>
          <w:rFonts w:ascii="Times New Roman" w:eastAsia="Times New Roman" w:hAnsi="Times New Roman" w:cs="Times New Roman"/>
          <w:b/>
          <w:bCs/>
          <w:color w:val="333333"/>
          <w:sz w:val="28"/>
          <w:szCs w:val="28"/>
          <w:lang w:val="it-IT"/>
        </w:rPr>
        <w:t>Fig.3.11.</w:t>
      </w:r>
      <w:r w:rsidRPr="0094363F">
        <w:rPr>
          <w:rFonts w:ascii="Times New Roman" w:eastAsia="Times New Roman" w:hAnsi="Times New Roman" w:cs="Times New Roman"/>
          <w:b/>
          <w:color w:val="333333"/>
          <w:sz w:val="28"/>
          <w:szCs w:val="28"/>
          <w:lang w:val="it-IT"/>
        </w:rPr>
        <w:t> Operatia de jonctiune naturala a relatiilor ORAsE si ESTIMĂRI</w:t>
      </w:r>
    </w:p>
    <w:p w:rsidR="005420DF" w:rsidRPr="0094363F" w:rsidRDefault="005420DF">
      <w:pPr>
        <w:spacing w:after="0" w:line="100" w:lineRule="atLeast"/>
        <w:ind w:firstLine="720"/>
        <w:jc w:val="both"/>
        <w:rPr>
          <w:rFonts w:ascii="Times New Roman" w:eastAsia="Times New Roman" w:hAnsi="Times New Roman" w:cs="Times New Roman"/>
          <w:b/>
          <w:bCs/>
          <w:color w:val="333333"/>
          <w:sz w:val="28"/>
          <w:szCs w:val="28"/>
          <w:lang w:val="it-IT"/>
        </w:rPr>
      </w:pPr>
    </w:p>
    <w:p w:rsidR="005420DF" w:rsidRPr="0094363F" w:rsidRDefault="005420DF">
      <w:pPr>
        <w:spacing w:after="0" w:line="100" w:lineRule="atLeast"/>
        <w:ind w:firstLine="720"/>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i/>
          <w:color w:val="0413D6"/>
          <w:sz w:val="28"/>
          <w:szCs w:val="28"/>
          <w:lang w:val="it-IT"/>
        </w:rPr>
        <w:t>7. Intersectia</w:t>
      </w:r>
      <w:r w:rsidRPr="0094363F">
        <w:rPr>
          <w:rFonts w:ascii="Times New Roman" w:eastAsia="Times New Roman" w:hAnsi="Times New Roman" w:cs="Times New Roman"/>
          <w:b/>
          <w:i/>
          <w:color w:val="0413D6"/>
          <w:sz w:val="28"/>
          <w:szCs w:val="28"/>
          <w:lang w:val="it-IT"/>
        </w:rPr>
        <w:t>.</w:t>
      </w:r>
      <w:r w:rsidRPr="0094363F">
        <w:rPr>
          <w:rFonts w:ascii="Times New Roman" w:eastAsia="Times New Roman" w:hAnsi="Times New Roman" w:cs="Times New Roman"/>
          <w:color w:val="0413D6"/>
          <w:sz w:val="28"/>
          <w:szCs w:val="28"/>
          <w:lang w:val="it-IT"/>
        </w:rPr>
        <w:t xml:space="preserve"> </w:t>
      </w:r>
      <w:r w:rsidRPr="0094363F">
        <w:rPr>
          <w:rFonts w:ascii="Times New Roman" w:eastAsia="Times New Roman" w:hAnsi="Times New Roman" w:cs="Times New Roman"/>
          <w:i/>
          <w:color w:val="333333"/>
          <w:sz w:val="28"/>
          <w:szCs w:val="28"/>
          <w:lang w:val="it-IT"/>
        </w:rPr>
        <w:t xml:space="preserve">Reprezinta o operatie a AR </w:t>
      </w:r>
      <w:r w:rsidRPr="0094363F">
        <w:rPr>
          <w:rFonts w:ascii="Times New Roman" w:eastAsia="Times New Roman" w:hAnsi="Times New Roman" w:cs="Times New Roman"/>
          <w:b/>
          <w:i/>
          <w:color w:val="333333"/>
          <w:sz w:val="28"/>
          <w:szCs w:val="28"/>
          <w:lang w:val="it-IT"/>
        </w:rPr>
        <w:t>definita pe doua relatii</w:t>
      </w:r>
      <w:r w:rsidRPr="0094363F">
        <w:rPr>
          <w:rFonts w:ascii="Times New Roman" w:eastAsia="Times New Roman" w:hAnsi="Times New Roman" w:cs="Times New Roman"/>
          <w:i/>
          <w:color w:val="333333"/>
          <w:sz w:val="28"/>
          <w:szCs w:val="28"/>
          <w:lang w:val="it-IT"/>
        </w:rPr>
        <w:t xml:space="preserve">: R1 si R2 ambele cu aceeasi schema, operatie care consta din construirea unei noi relatii R3, cu </w:t>
      </w:r>
      <w:r w:rsidRPr="0094363F">
        <w:rPr>
          <w:rFonts w:ascii="Times New Roman" w:eastAsia="Times New Roman" w:hAnsi="Times New Roman" w:cs="Times New Roman"/>
          <w:i/>
          <w:color w:val="333333"/>
          <w:sz w:val="28"/>
          <w:szCs w:val="28"/>
          <w:lang w:val="it-IT"/>
        </w:rPr>
        <w:lastRenderedPageBreak/>
        <w:t>schema identica cu a operanzilor si cu extensia formata din tuplurile comune lui R1 si R2</w:t>
      </w:r>
      <w:r w:rsidRPr="0094363F">
        <w:rPr>
          <w:rFonts w:ascii="Times New Roman" w:eastAsia="Times New Roman" w:hAnsi="Times New Roman" w:cs="Times New Roman"/>
          <w:color w:val="333333"/>
          <w:sz w:val="28"/>
          <w:szCs w:val="28"/>
          <w:lang w:val="it-IT"/>
        </w:rPr>
        <w:t>.</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            Notatiile uzuale folosite pentru desemnarea operatiei de intersectie sunt:</w:t>
      </w:r>
    </w:p>
    <w:p w:rsidR="005420DF" w:rsidRPr="0094363F" w:rsidRDefault="005420DF">
      <w:pPr>
        <w:spacing w:after="0" w:line="100" w:lineRule="atLeast"/>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br/>
      </w:r>
      <w:r w:rsidR="00562CCF">
        <w:rPr>
          <w:rFonts w:ascii="Times New Roman" w:hAnsi="Times New Roman" w:cs="Times New Roman"/>
          <w:noProof/>
          <w:sz w:val="28"/>
          <w:szCs w:val="28"/>
          <w:lang w:val="en-US" w:eastAsia="en-US"/>
        </w:rPr>
        <w:drawing>
          <wp:anchor distT="0" distB="0" distL="114300" distR="114300" simplePos="0" relativeHeight="251657216" behindDoc="0" locked="0" layoutInCell="1" allowOverlap="1">
            <wp:simplePos x="0" y="0"/>
            <wp:positionH relativeFrom="column">
              <wp:posOffset>2047875</wp:posOffset>
            </wp:positionH>
            <wp:positionV relativeFrom="paragraph">
              <wp:posOffset>124460</wp:posOffset>
            </wp:positionV>
            <wp:extent cx="1396365" cy="560070"/>
            <wp:effectExtent l="19050" t="0" r="0"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b="9056"/>
                    <a:stretch>
                      <a:fillRect/>
                    </a:stretch>
                  </pic:blipFill>
                  <pic:spPr bwMode="auto">
                    <a:xfrm>
                      <a:off x="0" y="0"/>
                      <a:ext cx="1396365" cy="560070"/>
                    </a:xfrm>
                    <a:prstGeom prst="rect">
                      <a:avLst/>
                    </a:prstGeom>
                    <a:solidFill>
                      <a:srgbClr val="FFFFFF"/>
                    </a:solidFill>
                    <a:ln w="9525">
                      <a:noFill/>
                      <a:miter lim="800000"/>
                      <a:headEnd/>
                      <a:tailEnd/>
                    </a:ln>
                  </pic:spPr>
                </pic:pic>
              </a:graphicData>
            </a:graphic>
          </wp:anchor>
        </w:drawing>
      </w:r>
    </w:p>
    <w:p w:rsidR="00C71C35"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ab/>
      </w:r>
    </w:p>
    <w:p w:rsidR="00C71C35" w:rsidRDefault="00C71C35">
      <w:pPr>
        <w:spacing w:after="0" w:line="100" w:lineRule="atLeast"/>
        <w:jc w:val="both"/>
        <w:rPr>
          <w:rFonts w:ascii="Times New Roman" w:eastAsia="Times New Roman" w:hAnsi="Times New Roman" w:cs="Times New Roman"/>
          <w:color w:val="333333"/>
          <w:sz w:val="28"/>
          <w:szCs w:val="28"/>
          <w:lang w:val="it-IT"/>
        </w:rPr>
      </w:pPr>
    </w:p>
    <w:p w:rsidR="00C71C35" w:rsidRDefault="00C71C35">
      <w:pPr>
        <w:spacing w:after="0" w:line="100" w:lineRule="atLeast"/>
        <w:jc w:val="both"/>
        <w:rPr>
          <w:rFonts w:ascii="Times New Roman" w:eastAsia="Times New Roman" w:hAnsi="Times New Roman" w:cs="Times New Roman"/>
          <w:color w:val="333333"/>
          <w:sz w:val="28"/>
          <w:szCs w:val="28"/>
          <w:lang w:val="it-IT"/>
        </w:rPr>
      </w:pPr>
    </w:p>
    <w:p w:rsidR="005420DF" w:rsidRPr="0094363F" w:rsidRDefault="005420DF">
      <w:pPr>
        <w:spacing w:after="0" w:line="100" w:lineRule="atLeast"/>
        <w:jc w:val="both"/>
        <w:rPr>
          <w:rFonts w:ascii="Times New Roman" w:eastAsia="Times New Roman" w:hAnsi="Times New Roman" w:cs="Times New Roman"/>
          <w:color w:val="333333"/>
          <w:sz w:val="28"/>
          <w:szCs w:val="28"/>
          <w:lang w:val="fr-FR"/>
        </w:rPr>
      </w:pPr>
      <w:r w:rsidRPr="0094363F">
        <w:rPr>
          <w:rFonts w:ascii="Times New Roman" w:eastAsia="Times New Roman" w:hAnsi="Times New Roman" w:cs="Times New Roman"/>
          <w:color w:val="333333"/>
          <w:sz w:val="28"/>
          <w:szCs w:val="28"/>
          <w:lang w:val="it-IT"/>
        </w:rPr>
        <w:t>Reprezentarea grafica a operatiei de intersectie este prezantata în fig. 3.12., iar</w:t>
      </w:r>
    </w:p>
    <w:p w:rsidR="005420DF" w:rsidRPr="0094363F" w:rsidRDefault="005420DF">
      <w:pPr>
        <w:spacing w:after="0" w:line="100" w:lineRule="atLeast"/>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fr-FR"/>
        </w:rPr>
        <w:t>un exemplu de intersectie a doua relatii figureaza în fig. 3.13.</w:t>
      </w:r>
    </w:p>
    <w:p w:rsidR="005420DF" w:rsidRPr="0094363F" w:rsidRDefault="00562CCF">
      <w:pPr>
        <w:spacing w:after="0" w:line="100" w:lineRule="atLeast"/>
        <w:jc w:val="center"/>
        <w:rPr>
          <w:rFonts w:ascii="Times New Roman" w:eastAsia="Times New Roman" w:hAnsi="Times New Roman" w:cs="Times New Roman"/>
          <w:color w:val="333333"/>
          <w:sz w:val="28"/>
          <w:szCs w:val="28"/>
          <w:lang w:val="it-IT"/>
        </w:rPr>
      </w:pPr>
      <w:r>
        <w:rPr>
          <w:rFonts w:ascii="Times New Roman" w:hAnsi="Times New Roman" w:cs="Times New Roman"/>
          <w:noProof/>
          <w:sz w:val="28"/>
          <w:szCs w:val="28"/>
          <w:lang w:val="en-US" w:eastAsia="en-US"/>
        </w:rPr>
        <w:drawing>
          <wp:inline distT="0" distB="0" distL="0" distR="0">
            <wp:extent cx="1981200" cy="9017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l="23828" t="-1015" r="34392"/>
                    <a:stretch>
                      <a:fillRect/>
                    </a:stretch>
                  </pic:blipFill>
                  <pic:spPr bwMode="auto">
                    <a:xfrm>
                      <a:off x="0" y="0"/>
                      <a:ext cx="1981200" cy="90170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both"/>
        <w:rPr>
          <w:rFonts w:ascii="Times New Roman" w:hAnsi="Times New Roman" w:cs="Times New Roman"/>
          <w:sz w:val="28"/>
          <w:szCs w:val="28"/>
          <w:lang w:val="en-US"/>
        </w:rPr>
      </w:pP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b/>
          <w:bCs/>
          <w:color w:val="333333"/>
          <w:sz w:val="28"/>
          <w:szCs w:val="28"/>
          <w:lang w:val="it-IT"/>
        </w:rPr>
        <w:t>Fig.3.12.</w:t>
      </w:r>
      <w:r w:rsidRPr="0094363F">
        <w:rPr>
          <w:rFonts w:ascii="Times New Roman" w:eastAsia="Times New Roman" w:hAnsi="Times New Roman" w:cs="Times New Roman"/>
          <w:color w:val="333333"/>
          <w:sz w:val="28"/>
          <w:szCs w:val="28"/>
          <w:lang w:val="it-IT"/>
        </w:rPr>
        <w:t> Reprezentarea grafica a operatiei de intersectie</w:t>
      </w:r>
    </w:p>
    <w:p w:rsidR="005420DF" w:rsidRPr="0094363F" w:rsidRDefault="00562CCF">
      <w:pPr>
        <w:spacing w:after="0" w:line="100" w:lineRule="atLeast"/>
        <w:jc w:val="center"/>
        <w:rPr>
          <w:rFonts w:ascii="Times New Roman" w:eastAsia="Times New Roman" w:hAnsi="Times New Roman" w:cs="Times New Roman"/>
          <w:b/>
          <w:bCs/>
          <w:color w:val="333333"/>
          <w:sz w:val="28"/>
          <w:szCs w:val="28"/>
          <w:lang w:val="it-IT"/>
        </w:rPr>
      </w:pPr>
      <w:r>
        <w:rPr>
          <w:rFonts w:ascii="Times New Roman" w:hAnsi="Times New Roman" w:cs="Times New Roman"/>
          <w:noProof/>
          <w:sz w:val="28"/>
          <w:szCs w:val="28"/>
          <w:lang w:val="en-US" w:eastAsia="en-US"/>
        </w:rPr>
        <w:drawing>
          <wp:inline distT="0" distB="0" distL="0" distR="0">
            <wp:extent cx="4743450" cy="20256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4743450" cy="2025650"/>
                    </a:xfrm>
                    <a:prstGeom prst="rect">
                      <a:avLst/>
                    </a:prstGeom>
                    <a:solidFill>
                      <a:srgbClr val="FFFFFF"/>
                    </a:solidFill>
                    <a:ln w="9525">
                      <a:noFill/>
                      <a:miter lim="800000"/>
                      <a:headEnd/>
                      <a:tailEnd/>
                    </a:ln>
                  </pic:spPr>
                </pic:pic>
              </a:graphicData>
            </a:graphic>
          </wp:inline>
        </w:drawing>
      </w:r>
    </w:p>
    <w:p w:rsidR="005420DF" w:rsidRPr="0094363F" w:rsidRDefault="005420DF">
      <w:pPr>
        <w:spacing w:after="0" w:line="100" w:lineRule="atLeast"/>
        <w:jc w:val="center"/>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bCs/>
          <w:color w:val="333333"/>
          <w:sz w:val="28"/>
          <w:szCs w:val="28"/>
          <w:lang w:val="it-IT"/>
        </w:rPr>
        <w:t>Fig.3.13</w:t>
      </w:r>
      <w:r w:rsidRPr="0094363F">
        <w:rPr>
          <w:rFonts w:ascii="Times New Roman" w:eastAsia="Times New Roman" w:hAnsi="Times New Roman" w:cs="Times New Roman"/>
          <w:b/>
          <w:color w:val="333333"/>
          <w:sz w:val="28"/>
          <w:szCs w:val="28"/>
          <w:lang w:val="it-IT"/>
        </w:rPr>
        <w:t>. Intersectia relatiilor ORAsE si MUNICIPII</w:t>
      </w:r>
    </w:p>
    <w:p w:rsidR="005420DF" w:rsidRPr="0094363F" w:rsidRDefault="005420DF">
      <w:pPr>
        <w:spacing w:after="0" w:line="100" w:lineRule="atLeast"/>
        <w:jc w:val="both"/>
        <w:rPr>
          <w:rFonts w:ascii="Times New Roman" w:eastAsia="Times New Roman" w:hAnsi="Times New Roman" w:cs="Times New Roman"/>
          <w:b/>
          <w:color w:val="333333"/>
          <w:sz w:val="28"/>
          <w:szCs w:val="28"/>
          <w:lang w:val="it-IT"/>
        </w:rPr>
      </w:pPr>
      <w:r w:rsidRPr="0094363F">
        <w:rPr>
          <w:rFonts w:ascii="Times New Roman" w:eastAsia="Times New Roman" w:hAnsi="Times New Roman" w:cs="Times New Roman"/>
          <w:color w:val="333333"/>
          <w:sz w:val="28"/>
          <w:szCs w:val="28"/>
          <w:lang w:val="it-IT"/>
        </w:rPr>
        <w:t>            Intersectia reprezinta o operatie derivata, care poate fi exprimata prin intermediul unor operatii de baza. De exemplu, operatia de intersectie se poate exprima prin intermediul operatiei de diferenta, cu ajutorul urmatoarelor echivalente:</w:t>
      </w:r>
    </w:p>
    <w:p w:rsidR="005420DF" w:rsidRPr="0094363F" w:rsidRDefault="005420DF">
      <w:pPr>
        <w:spacing w:after="0" w:line="100" w:lineRule="atLeast"/>
        <w:jc w:val="center"/>
        <w:rPr>
          <w:rFonts w:ascii="Times New Roman" w:eastAsia="Times New Roman" w:hAnsi="Times New Roman" w:cs="Times New Roman"/>
          <w:b/>
          <w:color w:val="333333"/>
          <w:sz w:val="28"/>
          <w:szCs w:val="28"/>
          <w:lang w:val="it-IT"/>
        </w:rPr>
      </w:pPr>
      <w:r w:rsidRPr="0094363F">
        <w:rPr>
          <w:rFonts w:ascii="Times New Roman" w:eastAsia="Times New Roman" w:hAnsi="Times New Roman" w:cs="Times New Roman"/>
          <w:b/>
          <w:color w:val="333333"/>
          <w:sz w:val="28"/>
          <w:szCs w:val="28"/>
          <w:lang w:val="it-IT"/>
        </w:rPr>
        <w:t>R1 R2=R1-(R1-R2)</w:t>
      </w:r>
    </w:p>
    <w:p w:rsidR="005420DF" w:rsidRPr="0094363F" w:rsidRDefault="005420DF">
      <w:pPr>
        <w:spacing w:after="0" w:line="100" w:lineRule="atLeast"/>
        <w:jc w:val="center"/>
        <w:rPr>
          <w:rFonts w:ascii="Times New Roman" w:eastAsia="Times New Roman" w:hAnsi="Times New Roman" w:cs="Times New Roman"/>
          <w:b/>
          <w:color w:val="FF0000"/>
          <w:sz w:val="28"/>
          <w:szCs w:val="28"/>
          <w:u w:val="single"/>
          <w:lang w:val="it-IT"/>
        </w:rPr>
      </w:pPr>
      <w:r w:rsidRPr="0094363F">
        <w:rPr>
          <w:rFonts w:ascii="Times New Roman" w:eastAsia="Times New Roman" w:hAnsi="Times New Roman" w:cs="Times New Roman"/>
          <w:b/>
          <w:color w:val="333333"/>
          <w:sz w:val="28"/>
          <w:szCs w:val="28"/>
          <w:lang w:val="it-IT"/>
        </w:rPr>
        <w:t>R1 R2=R2-(R2-R1)</w:t>
      </w:r>
    </w:p>
    <w:p w:rsidR="005420DF" w:rsidRPr="0094363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5420DF" w:rsidRPr="0094363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5420DF" w:rsidRPr="0094363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5420DF" w:rsidRPr="0094363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5420DF" w:rsidRPr="0094363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5420DF" w:rsidRPr="0094363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5420DF" w:rsidRPr="0094363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5420DF" w:rsidRPr="0094363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5420DF" w:rsidRPr="0094363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5420DF" w:rsidRPr="0094363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5420DF" w:rsidRPr="0094363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5420DF" w:rsidRDefault="005420DF">
      <w:pPr>
        <w:spacing w:after="0" w:line="100" w:lineRule="atLeast"/>
        <w:jc w:val="both"/>
        <w:rPr>
          <w:rFonts w:ascii="Times New Roman" w:eastAsia="Times New Roman" w:hAnsi="Times New Roman" w:cs="Times New Roman"/>
          <w:b/>
          <w:color w:val="FF0000"/>
          <w:sz w:val="28"/>
          <w:szCs w:val="28"/>
          <w:u w:val="single"/>
          <w:lang w:val="it-IT"/>
        </w:rPr>
      </w:pPr>
    </w:p>
    <w:p w:rsidR="0094363F" w:rsidRDefault="0094363F">
      <w:pPr>
        <w:spacing w:after="0" w:line="100" w:lineRule="atLeast"/>
        <w:jc w:val="both"/>
        <w:rPr>
          <w:rFonts w:ascii="Times New Roman" w:eastAsia="Times New Roman" w:hAnsi="Times New Roman" w:cs="Times New Roman"/>
          <w:b/>
          <w:color w:val="FF0000"/>
          <w:sz w:val="28"/>
          <w:szCs w:val="28"/>
          <w:u w:val="single"/>
          <w:lang w:val="it-IT"/>
        </w:rPr>
      </w:pPr>
    </w:p>
    <w:p w:rsidR="0094363F" w:rsidRDefault="0094363F">
      <w:pPr>
        <w:spacing w:after="0" w:line="100" w:lineRule="atLeast"/>
        <w:jc w:val="both"/>
        <w:rPr>
          <w:rFonts w:ascii="Times New Roman" w:eastAsia="Times New Roman" w:hAnsi="Times New Roman" w:cs="Times New Roman"/>
          <w:b/>
          <w:color w:val="FF0000"/>
          <w:sz w:val="28"/>
          <w:szCs w:val="28"/>
          <w:u w:val="single"/>
          <w:lang w:val="it-IT"/>
        </w:rPr>
      </w:pPr>
    </w:p>
    <w:p w:rsidR="0094363F" w:rsidRDefault="0094363F">
      <w:pPr>
        <w:spacing w:after="0" w:line="100" w:lineRule="atLeast"/>
        <w:jc w:val="both"/>
        <w:rPr>
          <w:rFonts w:ascii="Times New Roman" w:eastAsia="Times New Roman" w:hAnsi="Times New Roman" w:cs="Times New Roman"/>
          <w:b/>
          <w:color w:val="FF0000"/>
          <w:sz w:val="28"/>
          <w:szCs w:val="28"/>
          <w:u w:val="single"/>
          <w:lang w:val="it-IT"/>
        </w:rPr>
      </w:pPr>
    </w:p>
    <w:p w:rsidR="005420DF" w:rsidRPr="00204F70" w:rsidRDefault="005420DF" w:rsidP="00204F70">
      <w:pPr>
        <w:spacing w:after="0" w:line="100" w:lineRule="atLeast"/>
        <w:rPr>
          <w:rFonts w:ascii="Times New Roman" w:eastAsia="Times New Roman" w:hAnsi="Times New Roman" w:cs="Times New Roman"/>
          <w:b/>
          <w:color w:val="333333"/>
          <w:sz w:val="40"/>
          <w:szCs w:val="40"/>
          <w:lang w:val="it-IT"/>
        </w:rPr>
      </w:pPr>
      <w:r w:rsidRPr="00204F70">
        <w:rPr>
          <w:rFonts w:ascii="Times New Roman" w:eastAsia="Times New Roman" w:hAnsi="Times New Roman" w:cs="Times New Roman"/>
          <w:b/>
          <w:color w:val="FF0000"/>
          <w:sz w:val="40"/>
          <w:szCs w:val="40"/>
          <w:u w:val="single"/>
          <w:lang w:val="it-IT"/>
        </w:rPr>
        <w:lastRenderedPageBreak/>
        <w:t>Sarcini</w:t>
      </w:r>
    </w:p>
    <w:p w:rsidR="005420DF" w:rsidRPr="0094363F" w:rsidRDefault="005420DF">
      <w:pPr>
        <w:spacing w:before="100" w:after="100" w:line="100" w:lineRule="atLeast"/>
        <w:jc w:val="both"/>
        <w:rPr>
          <w:rFonts w:ascii="Times New Roman" w:eastAsia="Times New Roman" w:hAnsi="Times New Roman" w:cs="Times New Roman"/>
          <w:b/>
          <w:bCs/>
          <w:color w:val="333333"/>
          <w:sz w:val="28"/>
          <w:szCs w:val="28"/>
          <w:lang w:val="it-IT"/>
        </w:rPr>
      </w:pPr>
      <w:r w:rsidRPr="0094363F">
        <w:rPr>
          <w:rFonts w:ascii="Times New Roman" w:eastAsia="Times New Roman" w:hAnsi="Times New Roman" w:cs="Times New Roman"/>
          <w:b/>
          <w:color w:val="333333"/>
          <w:sz w:val="28"/>
          <w:szCs w:val="28"/>
          <w:lang w:val="it-IT"/>
        </w:rPr>
        <w:t>Se dau urmatoarele relatii cu schemele lor:</w:t>
      </w:r>
    </w:p>
    <w:p w:rsidR="005420DF" w:rsidRPr="0094363F" w:rsidRDefault="005420DF">
      <w:pPr>
        <w:pStyle w:val="ListParagraph1"/>
        <w:numPr>
          <w:ilvl w:val="0"/>
          <w:numId w:val="7"/>
        </w:numPr>
        <w:spacing w:after="0" w:line="100" w:lineRule="atLeast"/>
        <w:jc w:val="both"/>
        <w:rPr>
          <w:rFonts w:ascii="Times New Roman" w:eastAsia="Times New Roman" w:hAnsi="Times New Roman" w:cs="Times New Roman"/>
          <w:b/>
          <w:bCs/>
          <w:color w:val="333333"/>
          <w:sz w:val="28"/>
          <w:szCs w:val="28"/>
          <w:lang w:val="it-IT"/>
        </w:rPr>
      </w:pPr>
      <w:r w:rsidRPr="0094363F">
        <w:rPr>
          <w:rFonts w:ascii="Times New Roman" w:eastAsia="Times New Roman" w:hAnsi="Times New Roman" w:cs="Times New Roman"/>
          <w:b/>
          <w:bCs/>
          <w:color w:val="333333"/>
          <w:sz w:val="28"/>
          <w:szCs w:val="28"/>
          <w:lang w:val="it-IT"/>
        </w:rPr>
        <w:t>Scari</w:t>
      </w:r>
      <w:r w:rsidRPr="0094363F">
        <w:rPr>
          <w:rFonts w:ascii="Times New Roman" w:eastAsia="Times New Roman" w:hAnsi="Times New Roman" w:cs="Times New Roman"/>
          <w:color w:val="333333"/>
          <w:sz w:val="28"/>
          <w:szCs w:val="28"/>
          <w:lang w:val="it-IT"/>
        </w:rPr>
        <w:t> (Nr_bloc, Scara, Lift)</w:t>
      </w:r>
    </w:p>
    <w:p w:rsidR="005420DF" w:rsidRPr="0094363F" w:rsidRDefault="005420DF">
      <w:pPr>
        <w:pStyle w:val="ListParagraph1"/>
        <w:numPr>
          <w:ilvl w:val="0"/>
          <w:numId w:val="7"/>
        </w:numPr>
        <w:spacing w:after="0" w:line="100" w:lineRule="atLeast"/>
        <w:jc w:val="both"/>
        <w:rPr>
          <w:rFonts w:ascii="Times New Roman" w:eastAsia="Times New Roman" w:hAnsi="Times New Roman" w:cs="Times New Roman"/>
          <w:b/>
          <w:bCs/>
          <w:color w:val="333333"/>
          <w:sz w:val="28"/>
          <w:szCs w:val="28"/>
          <w:lang w:val="fr-FR"/>
        </w:rPr>
      </w:pPr>
      <w:r w:rsidRPr="0094363F">
        <w:rPr>
          <w:rFonts w:ascii="Times New Roman" w:eastAsia="Times New Roman" w:hAnsi="Times New Roman" w:cs="Times New Roman"/>
          <w:b/>
          <w:bCs/>
          <w:color w:val="333333"/>
          <w:sz w:val="28"/>
          <w:szCs w:val="28"/>
          <w:lang w:val="it-IT"/>
        </w:rPr>
        <w:t>Apartamente</w:t>
      </w:r>
      <w:r w:rsidRPr="0094363F">
        <w:rPr>
          <w:rFonts w:ascii="Times New Roman" w:eastAsia="Times New Roman" w:hAnsi="Times New Roman" w:cs="Times New Roman"/>
          <w:color w:val="333333"/>
          <w:sz w:val="28"/>
          <w:szCs w:val="28"/>
          <w:lang w:val="it-IT"/>
        </w:rPr>
        <w:t>(Nr_bloc,Scara,Apartament,Suprafata,Cutii_postale, Nr_prize_tv)</w:t>
      </w:r>
    </w:p>
    <w:p w:rsidR="005420DF" w:rsidRPr="0094363F" w:rsidRDefault="005420DF">
      <w:pPr>
        <w:pStyle w:val="ListParagraph1"/>
        <w:numPr>
          <w:ilvl w:val="0"/>
          <w:numId w:val="7"/>
        </w:numPr>
        <w:spacing w:after="0" w:line="100" w:lineRule="atLeast"/>
        <w:jc w:val="both"/>
        <w:rPr>
          <w:rFonts w:ascii="Times New Roman" w:eastAsia="Times New Roman" w:hAnsi="Times New Roman" w:cs="Times New Roman"/>
          <w:b/>
          <w:bCs/>
          <w:color w:val="333333"/>
          <w:sz w:val="28"/>
          <w:szCs w:val="28"/>
          <w:lang w:val="en-US"/>
        </w:rPr>
      </w:pPr>
      <w:r w:rsidRPr="0094363F">
        <w:rPr>
          <w:rFonts w:ascii="Times New Roman" w:eastAsia="Times New Roman" w:hAnsi="Times New Roman" w:cs="Times New Roman"/>
          <w:b/>
          <w:bCs/>
          <w:color w:val="333333"/>
          <w:sz w:val="28"/>
          <w:szCs w:val="28"/>
          <w:lang w:val="fr-FR"/>
        </w:rPr>
        <w:t>Familii</w:t>
      </w:r>
      <w:r w:rsidRPr="0094363F">
        <w:rPr>
          <w:rFonts w:ascii="Times New Roman" w:eastAsia="Times New Roman" w:hAnsi="Times New Roman" w:cs="Times New Roman"/>
          <w:color w:val="333333"/>
          <w:sz w:val="28"/>
          <w:szCs w:val="28"/>
          <w:lang w:val="fr-FR"/>
        </w:rPr>
        <w:t> (Nr_mat, Nr_pers, Nr_pers_prez, Nr_chei)</w:t>
      </w:r>
    </w:p>
    <w:tbl>
      <w:tblPr>
        <w:tblW w:w="0" w:type="auto"/>
        <w:tblLayout w:type="fixed"/>
        <w:tblCellMar>
          <w:left w:w="0" w:type="dxa"/>
          <w:right w:w="0" w:type="dxa"/>
        </w:tblCellMar>
        <w:tblLook w:val="0000"/>
      </w:tblPr>
      <w:tblGrid>
        <w:gridCol w:w="8611"/>
        <w:gridCol w:w="5806"/>
      </w:tblGrid>
      <w:tr w:rsidR="005420DF" w:rsidRPr="0094363F">
        <w:tc>
          <w:tcPr>
            <w:tcW w:w="8611" w:type="dxa"/>
            <w:shd w:val="clear" w:color="auto" w:fill="auto"/>
          </w:tcPr>
          <w:p w:rsidR="005420DF" w:rsidRPr="0094363F" w:rsidRDefault="005420DF" w:rsidP="00C71C35">
            <w:pPr>
              <w:pStyle w:val="ListParagraph1"/>
              <w:numPr>
                <w:ilvl w:val="0"/>
                <w:numId w:val="7"/>
              </w:numPr>
              <w:tabs>
                <w:tab w:val="clear" w:pos="0"/>
                <w:tab w:val="left" w:pos="322"/>
              </w:tabs>
              <w:spacing w:after="0" w:line="100" w:lineRule="atLeast"/>
              <w:ind w:left="0" w:right="-108" w:firstLine="308"/>
              <w:jc w:val="both"/>
              <w:rPr>
                <w:rFonts w:ascii="Times New Roman" w:eastAsia="Times New Roman" w:hAnsi="Times New Roman" w:cs="Times New Roman"/>
                <w:color w:val="B7B96A"/>
                <w:sz w:val="28"/>
                <w:szCs w:val="28"/>
                <w:lang w:val="en-US"/>
              </w:rPr>
            </w:pPr>
            <w:r w:rsidRPr="0094363F">
              <w:rPr>
                <w:rFonts w:ascii="Times New Roman" w:eastAsia="Times New Roman" w:hAnsi="Times New Roman" w:cs="Times New Roman"/>
                <w:b/>
                <w:bCs/>
                <w:color w:val="333333"/>
                <w:sz w:val="28"/>
                <w:szCs w:val="28"/>
                <w:lang w:val="en-US"/>
              </w:rPr>
              <w:t>Locatari </w:t>
            </w:r>
            <w:r w:rsidRPr="0094363F">
              <w:rPr>
                <w:rFonts w:ascii="Times New Roman" w:eastAsia="Times New Roman" w:hAnsi="Times New Roman" w:cs="Times New Roman"/>
                <w:b/>
                <w:bCs/>
                <w:sz w:val="28"/>
                <w:szCs w:val="28"/>
                <w:lang w:val="ro-RO"/>
              </w:rPr>
              <w:t>(</w:t>
            </w:r>
            <w:r w:rsidRPr="0094363F">
              <w:rPr>
                <w:rFonts w:ascii="Times New Roman" w:eastAsia="Times New Roman" w:hAnsi="Times New Roman" w:cs="Times New Roman"/>
                <w:sz w:val="28"/>
                <w:szCs w:val="28"/>
                <w:lang w:val="en-GB"/>
              </w:rPr>
              <w:t>Nr_Mat, Nr_bloc, Scara, Etaj, Apartament,Nume)</w:t>
            </w:r>
            <w:r w:rsidRPr="0094363F">
              <w:rPr>
                <w:rFonts w:ascii="Times New Roman" w:eastAsia="Times New Roman" w:hAnsi="Times New Roman" w:cs="Times New Roman"/>
                <w:sz w:val="28"/>
                <w:szCs w:val="28"/>
                <w:lang w:val="en-US"/>
              </w:rPr>
              <w:t xml:space="preserve"> </w:t>
            </w:r>
          </w:p>
        </w:tc>
        <w:tc>
          <w:tcPr>
            <w:tcW w:w="5806" w:type="dxa"/>
            <w:shd w:val="clear" w:color="auto" w:fill="auto"/>
          </w:tcPr>
          <w:p w:rsidR="005420DF" w:rsidRPr="0094363F" w:rsidRDefault="005420DF">
            <w:pPr>
              <w:spacing w:after="0" w:line="100" w:lineRule="atLeast"/>
              <w:jc w:val="both"/>
              <w:rPr>
                <w:rFonts w:ascii="Times New Roman" w:eastAsia="Times New Roman" w:hAnsi="Times New Roman" w:cs="Times New Roman"/>
                <w:color w:val="B7B96A"/>
                <w:sz w:val="28"/>
                <w:szCs w:val="28"/>
                <w:lang w:val="en-US"/>
              </w:rPr>
            </w:pPr>
          </w:p>
        </w:tc>
      </w:tr>
    </w:tbl>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i/>
          <w:color w:val="333333"/>
          <w:sz w:val="28"/>
          <w:szCs w:val="28"/>
          <w:u w:val="single"/>
          <w:lang w:val="en-US"/>
        </w:rPr>
        <w:t>Sa se exprime în algebra relationala cererile:</w:t>
      </w:r>
    </w:p>
    <w:p w:rsidR="005420DF" w:rsidRPr="0094363F" w:rsidRDefault="005420DF">
      <w:pPr>
        <w:pStyle w:val="ListParagraph1"/>
        <w:numPr>
          <w:ilvl w:val="0"/>
          <w:numId w:val="9"/>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tabel nominal cu locatarii de pe scara = 3 din bloc = 34) = R1</w:t>
      </w:r>
    </w:p>
    <w:p w:rsidR="005420DF" w:rsidRPr="0094363F" w:rsidRDefault="005420DF">
      <w:pPr>
        <w:pStyle w:val="ListParagraph1"/>
        <w:numPr>
          <w:ilvl w:val="0"/>
          <w:numId w:val="9"/>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tabel nominal cu locatarii de pe scara = 1 din bloc = 34) = R2</w:t>
      </w:r>
    </w:p>
    <w:p w:rsidR="005420DF" w:rsidRPr="0094363F" w:rsidRDefault="005420DF">
      <w:pPr>
        <w:pStyle w:val="ListParagraph1"/>
        <w:numPr>
          <w:ilvl w:val="0"/>
          <w:numId w:val="9"/>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tabel nominal cu locatarii de pe scara = 2 din bloc = 34) = R3</w:t>
      </w:r>
    </w:p>
    <w:p w:rsidR="005420DF" w:rsidRPr="0094363F" w:rsidRDefault="005420DF">
      <w:pPr>
        <w:pStyle w:val="ListParagraph1"/>
        <w:numPr>
          <w:ilvl w:val="0"/>
          <w:numId w:val="9"/>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tabel nominal cu locatarii de pe scarile 1,2,3 ale blocului 34</w:t>
      </w:r>
    </w:p>
    <w:p w:rsidR="005420DF" w:rsidRPr="0094363F" w:rsidRDefault="005420DF">
      <w:pPr>
        <w:pStyle w:val="ListParagraph1"/>
        <w:numPr>
          <w:ilvl w:val="0"/>
          <w:numId w:val="9"/>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lista apartamentelor cu suprafata mai mare decât 50 mp</w:t>
      </w:r>
    </w:p>
    <w:p w:rsidR="005420DF" w:rsidRPr="0094363F" w:rsidRDefault="005420DF">
      <w:pPr>
        <w:pStyle w:val="ListParagraph1"/>
        <w:numPr>
          <w:ilvl w:val="0"/>
          <w:numId w:val="9"/>
        </w:numPr>
        <w:spacing w:after="0" w:line="100" w:lineRule="atLeast"/>
        <w:jc w:val="both"/>
        <w:rPr>
          <w:rFonts w:ascii="Times New Roman" w:eastAsia="Times New Roman" w:hAnsi="Times New Roman" w:cs="Times New Roman"/>
          <w:b/>
          <w:color w:val="0413D6"/>
          <w:sz w:val="28"/>
          <w:szCs w:val="28"/>
          <w:u w:val="single"/>
          <w:lang w:val="en-GB"/>
        </w:rPr>
      </w:pPr>
      <w:r w:rsidRPr="0094363F">
        <w:rPr>
          <w:rFonts w:ascii="Times New Roman" w:eastAsia="Times New Roman" w:hAnsi="Times New Roman" w:cs="Times New Roman"/>
          <w:color w:val="333333"/>
          <w:sz w:val="28"/>
          <w:szCs w:val="28"/>
          <w:lang w:val="it-IT"/>
        </w:rPr>
        <w:t>tabel nominal cu persoanele carelocuiesc pe scara 3 bloc 34 si nu locuiesc si pe scara 1 a aceluiasi bloc</w:t>
      </w:r>
    </w:p>
    <w:p w:rsidR="005420DF" w:rsidRPr="0094363F" w:rsidRDefault="005420DF">
      <w:p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b/>
          <w:color w:val="0413D6"/>
          <w:sz w:val="28"/>
          <w:szCs w:val="28"/>
          <w:u w:val="single"/>
          <w:lang w:val="en-GB"/>
        </w:rPr>
        <w:t>Raspunsuri la exercitii</w:t>
      </w:r>
    </w:p>
    <w:p w:rsidR="005420DF" w:rsidRPr="0094363F" w:rsidRDefault="005420DF">
      <w:pPr>
        <w:pStyle w:val="ListParagraph1"/>
        <w:numPr>
          <w:ilvl w:val="0"/>
          <w:numId w:val="8"/>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R1=</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vertAlign w:val="subscript"/>
          <w:lang w:val="it-IT"/>
        </w:rPr>
        <w:t>nume</w:t>
      </w:r>
      <w:r w:rsidRPr="0094363F">
        <w:rPr>
          <w:rFonts w:ascii="Times New Roman" w:eastAsia="Times New Roman" w:hAnsi="Times New Roman" w:cs="Times New Roman"/>
          <w:color w:val="333333"/>
          <w:sz w:val="28"/>
          <w:szCs w:val="28"/>
          <w:lang w:val="it-IT"/>
        </w:rPr>
        <w:t>(</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vertAlign w:val="subscript"/>
          <w:lang w:val="it-IT"/>
        </w:rPr>
        <w:t>bloc=34 and scara=3</w:t>
      </w:r>
      <w:r w:rsidRPr="0094363F">
        <w:rPr>
          <w:rFonts w:ascii="Times New Roman" w:eastAsia="Times New Roman" w:hAnsi="Times New Roman" w:cs="Times New Roman"/>
          <w:color w:val="333333"/>
          <w:sz w:val="28"/>
          <w:szCs w:val="28"/>
          <w:lang w:val="it-IT"/>
        </w:rPr>
        <w:t>(scari) </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lang w:val="it-IT"/>
        </w:rPr>
        <w:t> (locatari))</w:t>
      </w:r>
    </w:p>
    <w:p w:rsidR="005420DF" w:rsidRPr="0094363F" w:rsidRDefault="005420DF">
      <w:pPr>
        <w:pStyle w:val="ListParagraph1"/>
        <w:numPr>
          <w:ilvl w:val="0"/>
          <w:numId w:val="8"/>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R2=</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vertAlign w:val="subscript"/>
          <w:lang w:val="it-IT"/>
        </w:rPr>
        <w:t> nume</w:t>
      </w: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vertAlign w:val="subscript"/>
          <w:lang w:val="it-IT"/>
        </w:rPr>
        <w:t>bloc=34 and scara=1</w:t>
      </w:r>
      <w:r w:rsidRPr="0094363F">
        <w:rPr>
          <w:rFonts w:ascii="Times New Roman" w:eastAsia="Times New Roman" w:hAnsi="Times New Roman" w:cs="Times New Roman"/>
          <w:color w:val="333333"/>
          <w:sz w:val="28"/>
          <w:szCs w:val="28"/>
          <w:lang w:val="it-IT"/>
        </w:rPr>
        <w:t>(scari) </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lang w:val="it-IT"/>
        </w:rPr>
        <w:t> (locatari))</w:t>
      </w:r>
    </w:p>
    <w:p w:rsidR="005420DF" w:rsidRPr="0094363F" w:rsidRDefault="005420DF">
      <w:pPr>
        <w:pStyle w:val="ListParagraph1"/>
        <w:numPr>
          <w:ilvl w:val="0"/>
          <w:numId w:val="8"/>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R3=</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vertAlign w:val="subscript"/>
          <w:lang w:val="it-IT"/>
        </w:rPr>
        <w:t> nume</w:t>
      </w:r>
      <w:r w:rsidRPr="0094363F">
        <w:rPr>
          <w:rFonts w:ascii="Times New Roman" w:eastAsia="Times New Roman" w:hAnsi="Times New Roman" w:cs="Times New Roman"/>
          <w:color w:val="333333"/>
          <w:sz w:val="28"/>
          <w:szCs w:val="28"/>
          <w:lang w:val="it-IT"/>
        </w:rPr>
        <w:t> (</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vertAlign w:val="subscript"/>
          <w:lang w:val="it-IT"/>
        </w:rPr>
        <w:t>bloc=34 and scara=2</w:t>
      </w:r>
      <w:r w:rsidRPr="0094363F">
        <w:rPr>
          <w:rFonts w:ascii="Times New Roman" w:eastAsia="Times New Roman" w:hAnsi="Times New Roman" w:cs="Times New Roman"/>
          <w:color w:val="333333"/>
          <w:sz w:val="28"/>
          <w:szCs w:val="28"/>
          <w:lang w:val="it-IT"/>
        </w:rPr>
        <w:t>(scari) </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lang w:val="it-IT"/>
        </w:rPr>
        <w:t> (locatari))</w:t>
      </w:r>
    </w:p>
    <w:p w:rsidR="005420DF" w:rsidRPr="0094363F" w:rsidRDefault="005420DF">
      <w:pPr>
        <w:pStyle w:val="ListParagraph1"/>
        <w:numPr>
          <w:ilvl w:val="0"/>
          <w:numId w:val="8"/>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R = R1 </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lang w:val="it-IT"/>
        </w:rPr>
        <w:t> R2 </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lang w:val="it-IT"/>
        </w:rPr>
        <w:t> R3</w:t>
      </w:r>
    </w:p>
    <w:p w:rsidR="005420DF" w:rsidRPr="0094363F" w:rsidRDefault="005420DF">
      <w:pPr>
        <w:pStyle w:val="ListParagraph1"/>
        <w:numPr>
          <w:ilvl w:val="0"/>
          <w:numId w:val="8"/>
        </w:numPr>
        <w:spacing w:after="0" w:line="100" w:lineRule="atLeast"/>
        <w:jc w:val="both"/>
        <w:rPr>
          <w:rFonts w:ascii="Times New Roman" w:eastAsia="Times New Roman" w:hAnsi="Times New Roman" w:cs="Times New Roman"/>
          <w:color w:val="333333"/>
          <w:sz w:val="28"/>
          <w:szCs w:val="28"/>
          <w:lang w:val="it-IT"/>
        </w:rPr>
      </w:pPr>
      <w:r w:rsidRPr="0094363F">
        <w:rPr>
          <w:rFonts w:ascii="Times New Roman" w:eastAsia="Times New Roman" w:hAnsi="Times New Roman" w:cs="Times New Roman"/>
          <w:color w:val="333333"/>
          <w:sz w:val="28"/>
          <w:szCs w:val="28"/>
          <w:lang w:val="it-IT"/>
        </w:rPr>
        <w:t>R = </w:t>
      </w:r>
      <w:r w:rsidRPr="0094363F">
        <w:rPr>
          <w:rFonts w:ascii="Times New Roman" w:eastAsia="Times New Roman" w:hAnsi="Times New Roman" w:cs="Times New Roman"/>
          <w:color w:val="333333"/>
          <w:sz w:val="28"/>
          <w:szCs w:val="28"/>
        </w:rPr>
        <w:t></w:t>
      </w:r>
      <w:r w:rsidRPr="0094363F">
        <w:rPr>
          <w:rFonts w:ascii="Times New Roman" w:eastAsia="Times New Roman" w:hAnsi="Times New Roman" w:cs="Times New Roman"/>
          <w:color w:val="333333"/>
          <w:sz w:val="28"/>
          <w:szCs w:val="28"/>
          <w:vertAlign w:val="subscript"/>
          <w:lang w:val="it-IT"/>
        </w:rPr>
        <w:t>suprafata &gt; 50</w:t>
      </w:r>
      <w:r w:rsidRPr="0094363F">
        <w:rPr>
          <w:rFonts w:ascii="Times New Roman" w:eastAsia="Times New Roman" w:hAnsi="Times New Roman" w:cs="Times New Roman"/>
          <w:color w:val="333333"/>
          <w:sz w:val="28"/>
          <w:szCs w:val="28"/>
          <w:lang w:val="it-IT"/>
        </w:rPr>
        <w:t>(apartamente)</w:t>
      </w:r>
    </w:p>
    <w:p w:rsidR="005420DF" w:rsidRPr="0094363F" w:rsidRDefault="005420DF">
      <w:pPr>
        <w:pStyle w:val="ListParagraph1"/>
        <w:numPr>
          <w:ilvl w:val="0"/>
          <w:numId w:val="8"/>
        </w:numPr>
        <w:spacing w:after="0" w:line="100" w:lineRule="atLeast"/>
        <w:jc w:val="both"/>
        <w:rPr>
          <w:rFonts w:ascii="Times New Roman" w:hAnsi="Times New Roman" w:cs="Times New Roman"/>
          <w:b/>
          <w:sz w:val="28"/>
          <w:szCs w:val="28"/>
          <w:lang w:val="it-IT"/>
        </w:rPr>
      </w:pPr>
      <w:r w:rsidRPr="0094363F">
        <w:rPr>
          <w:rFonts w:ascii="Times New Roman" w:eastAsia="Times New Roman" w:hAnsi="Times New Roman" w:cs="Times New Roman"/>
          <w:color w:val="333333"/>
          <w:sz w:val="28"/>
          <w:szCs w:val="28"/>
          <w:lang w:val="it-IT"/>
        </w:rPr>
        <w:t>R= (R1-R2)</w:t>
      </w:r>
    </w:p>
    <w:p w:rsidR="005420DF" w:rsidRPr="0094363F" w:rsidRDefault="005420DF">
      <w:pPr>
        <w:spacing w:after="0" w:line="100" w:lineRule="atLeast"/>
        <w:rPr>
          <w:rFonts w:ascii="Times New Roman" w:hAnsi="Times New Roman" w:cs="Times New Roman"/>
          <w:b/>
          <w:sz w:val="28"/>
          <w:szCs w:val="28"/>
          <w:lang w:val="it-IT"/>
        </w:rPr>
      </w:pPr>
    </w:p>
    <w:p w:rsidR="005420DF" w:rsidRDefault="005420DF">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Default="000F69E8">
      <w:pPr>
        <w:spacing w:after="0" w:line="100" w:lineRule="atLeast"/>
        <w:rPr>
          <w:rFonts w:ascii="Times New Roman" w:hAnsi="Times New Roman" w:cs="Times New Roman"/>
          <w:b/>
          <w:sz w:val="28"/>
          <w:szCs w:val="28"/>
          <w:lang w:val="it-IT"/>
        </w:rPr>
      </w:pPr>
    </w:p>
    <w:p w:rsidR="000F69E8" w:rsidRPr="0094363F" w:rsidRDefault="000F69E8">
      <w:pPr>
        <w:spacing w:after="0" w:line="100" w:lineRule="atLeast"/>
        <w:rPr>
          <w:rFonts w:ascii="Times New Roman" w:hAnsi="Times New Roman" w:cs="Times New Roman"/>
          <w:b/>
          <w:sz w:val="28"/>
          <w:szCs w:val="28"/>
          <w:lang w:val="it-IT"/>
        </w:rPr>
      </w:pPr>
    </w:p>
    <w:p w:rsidR="005420DF" w:rsidRPr="0094363F" w:rsidRDefault="005420DF" w:rsidP="000F69E8">
      <w:pPr>
        <w:jc w:val="right"/>
        <w:rPr>
          <w:rFonts w:ascii="Times New Roman" w:hAnsi="Times New Roman" w:cs="Times New Roman"/>
          <w:sz w:val="28"/>
          <w:szCs w:val="28"/>
          <w:lang w:val="it-IT"/>
        </w:rPr>
      </w:pPr>
      <w:r w:rsidRPr="000F69E8">
        <w:rPr>
          <w:rFonts w:ascii="Times New Roman" w:hAnsi="Times New Roman" w:cs="Times New Roman"/>
          <w:b/>
          <w:sz w:val="28"/>
          <w:szCs w:val="28"/>
          <w:highlight w:val="yellow"/>
          <w:lang w:val="it-IT"/>
        </w:rPr>
        <w:t>SARCINI</w:t>
      </w:r>
    </w:p>
    <w:p w:rsidR="005420DF" w:rsidRPr="0094363F" w:rsidRDefault="005420DF">
      <w:pPr>
        <w:pStyle w:val="Default"/>
        <w:jc w:val="both"/>
        <w:rPr>
          <w:sz w:val="28"/>
          <w:szCs w:val="28"/>
          <w:lang w:val="it-IT"/>
        </w:rPr>
      </w:pPr>
      <w:r w:rsidRPr="0094363F">
        <w:rPr>
          <w:sz w:val="28"/>
          <w:szCs w:val="28"/>
          <w:lang w:val="it-IT"/>
        </w:rPr>
        <w:t xml:space="preserve">Pentru toate exercitiile care urmeaza se va folosi baza de date (schema) INTREPRINDERE. Acesta este numele generic al bazei de date; în realitate fiecare student va folosi propria baza de date care, conform conventiilor stabilite, are acelasi nume cu al contului propriu pentru fiecare din sistemele de gestiune studiate. </w:t>
      </w:r>
    </w:p>
    <w:p w:rsidR="000F69E8" w:rsidRDefault="000F69E8">
      <w:pPr>
        <w:pStyle w:val="Default"/>
        <w:jc w:val="both"/>
        <w:rPr>
          <w:sz w:val="28"/>
          <w:szCs w:val="28"/>
          <w:lang w:val="it-IT"/>
        </w:rPr>
      </w:pPr>
    </w:p>
    <w:p w:rsidR="005420DF" w:rsidRDefault="005420DF">
      <w:pPr>
        <w:pStyle w:val="Default"/>
        <w:jc w:val="both"/>
        <w:rPr>
          <w:sz w:val="28"/>
          <w:szCs w:val="28"/>
          <w:lang w:val="it-IT"/>
        </w:rPr>
      </w:pPr>
      <w:r w:rsidRPr="0094363F">
        <w:rPr>
          <w:sz w:val="28"/>
          <w:szCs w:val="28"/>
          <w:lang w:val="it-IT"/>
        </w:rPr>
        <w:t xml:space="preserve">În fiecare tabel se vor insera mai întâi un numar oarecare de linii, având în vedere referintele între tabele. Pentru a obtine ca rezultat al interogarilor multimi de linii nevide, este necesar sa fie introduse cel putin liniile care contin valorile atributelor specificate în interogari. </w:t>
      </w:r>
    </w:p>
    <w:p w:rsidR="000F69E8" w:rsidRDefault="000F69E8">
      <w:pPr>
        <w:pStyle w:val="Default"/>
        <w:jc w:val="both"/>
        <w:rPr>
          <w:b/>
          <w:bCs/>
          <w:sz w:val="28"/>
          <w:szCs w:val="28"/>
          <w:lang w:val="it-IT"/>
        </w:rPr>
      </w:pPr>
    </w:p>
    <w:p w:rsidR="000F69E8" w:rsidRDefault="000F69E8" w:rsidP="0090582A">
      <w:pPr>
        <w:pStyle w:val="Default"/>
        <w:spacing w:line="240" w:lineRule="auto"/>
        <w:jc w:val="both"/>
        <w:rPr>
          <w:b/>
          <w:bCs/>
          <w:sz w:val="28"/>
          <w:szCs w:val="28"/>
          <w:lang w:val="it-IT"/>
        </w:rPr>
      </w:pPr>
      <w:r>
        <w:rPr>
          <w:b/>
          <w:bCs/>
          <w:sz w:val="28"/>
          <w:szCs w:val="28"/>
          <w:lang w:val="it-IT"/>
        </w:rPr>
        <w:t>Pentru relațiile date, calculați</w:t>
      </w:r>
      <w:r w:rsidR="00C71C35">
        <w:rPr>
          <w:b/>
          <w:bCs/>
          <w:sz w:val="28"/>
          <w:szCs w:val="28"/>
          <w:lang w:val="it-IT"/>
        </w:rPr>
        <w:t xml:space="preserve"> si prezentati schematic, in modul definit mai sus, precum și prezentati operațiile pentru a efectua interogarea respectivă /vezi exemplul de mai sus/</w:t>
      </w:r>
    </w:p>
    <w:p w:rsidR="00C71C35" w:rsidRPr="00C71C35" w:rsidRDefault="00C71C35" w:rsidP="0090582A">
      <w:pPr>
        <w:numPr>
          <w:ilvl w:val="0"/>
          <w:numId w:val="15"/>
        </w:numPr>
        <w:spacing w:after="0" w:line="240" w:lineRule="auto"/>
        <w:rPr>
          <w:color w:val="FF0000"/>
          <w:lang w:val="en-US"/>
        </w:rPr>
      </w:pPr>
      <w:r w:rsidRPr="00C71C35">
        <w:rPr>
          <w:rFonts w:ascii="Times New Roman" w:eastAsia="Times New Roman" w:hAnsi="Times New Roman" w:cs="Times New Roman"/>
          <w:b/>
          <w:bCs/>
          <w:i/>
          <w:color w:val="FF0000"/>
          <w:sz w:val="28"/>
          <w:szCs w:val="28"/>
          <w:lang w:val="it-IT"/>
        </w:rPr>
        <w:t>Reuniunea</w:t>
      </w:r>
    </w:p>
    <w:p w:rsidR="00C71C35" w:rsidRPr="00C71C35" w:rsidRDefault="00C71C35" w:rsidP="0090582A">
      <w:pPr>
        <w:spacing w:after="0" w:line="240" w:lineRule="auto"/>
        <w:ind w:left="720"/>
        <w:rPr>
          <w:lang w:val="en-US"/>
        </w:rPr>
      </w:pPr>
      <w:r w:rsidRPr="0094363F">
        <w:rPr>
          <w:rFonts w:ascii="Times New Roman" w:eastAsia="Times New Roman" w:hAnsi="Times New Roman" w:cs="Times New Roman"/>
          <w:b/>
          <w:color w:val="0413D6"/>
          <w:sz w:val="28"/>
          <w:szCs w:val="28"/>
          <w:lang w:val="it-IT"/>
        </w:rPr>
        <w:t>R3=R1 U R2</w:t>
      </w:r>
      <w:r w:rsidRPr="0094363F">
        <w:rPr>
          <w:rFonts w:ascii="Times New Roman" w:eastAsia="Times New Roman" w:hAnsi="Times New Roman" w:cs="Times New Roman"/>
          <w:color w:val="0413D6"/>
          <w:sz w:val="28"/>
          <w:szCs w:val="28"/>
          <w:lang w:val="it-IT"/>
        </w:rPr>
        <w:t xml:space="preserve">  </w:t>
      </w:r>
    </w:p>
    <w:p w:rsidR="00C71C35" w:rsidRPr="00C71C35" w:rsidRDefault="00C71C35" w:rsidP="0090582A">
      <w:pPr>
        <w:numPr>
          <w:ilvl w:val="0"/>
          <w:numId w:val="15"/>
        </w:numPr>
        <w:spacing w:after="0" w:line="240" w:lineRule="auto"/>
        <w:rPr>
          <w:lang w:val="en-US"/>
        </w:rPr>
      </w:pPr>
      <w:r w:rsidRPr="00C71C35">
        <w:rPr>
          <w:rFonts w:ascii="Times New Roman" w:eastAsia="Times New Roman" w:hAnsi="Times New Roman" w:cs="Times New Roman"/>
          <w:b/>
          <w:bCs/>
          <w:i/>
          <w:color w:val="FF0000"/>
          <w:sz w:val="28"/>
          <w:szCs w:val="28"/>
          <w:lang w:val="it-IT"/>
        </w:rPr>
        <w:t>Diferenta</w:t>
      </w:r>
      <w:r w:rsidRPr="0094363F">
        <w:rPr>
          <w:rFonts w:ascii="Times New Roman" w:eastAsia="Times New Roman" w:hAnsi="Times New Roman" w:cs="Times New Roman"/>
          <w:i/>
          <w:color w:val="333333"/>
          <w:sz w:val="28"/>
          <w:szCs w:val="28"/>
          <w:lang w:val="it-IT"/>
        </w:rPr>
        <w:t xml:space="preserve">. </w:t>
      </w:r>
    </w:p>
    <w:p w:rsidR="00C71C35" w:rsidRPr="00C71C35" w:rsidRDefault="00C71C35" w:rsidP="0090582A">
      <w:pPr>
        <w:spacing w:after="0" w:line="240" w:lineRule="auto"/>
        <w:ind w:left="720"/>
        <w:rPr>
          <w:lang w:val="en-US"/>
        </w:rPr>
      </w:pPr>
      <w:r w:rsidRPr="0094363F">
        <w:rPr>
          <w:rFonts w:ascii="Times New Roman" w:eastAsia="Times New Roman" w:hAnsi="Times New Roman" w:cs="Times New Roman"/>
          <w:b/>
          <w:color w:val="0413D6"/>
          <w:sz w:val="28"/>
          <w:szCs w:val="28"/>
          <w:lang w:val="it-IT"/>
        </w:rPr>
        <w:t>R3=R1-R2</w:t>
      </w:r>
    </w:p>
    <w:p w:rsidR="00C71C35" w:rsidRPr="00C71C35" w:rsidRDefault="00C71C35" w:rsidP="0090582A">
      <w:pPr>
        <w:numPr>
          <w:ilvl w:val="0"/>
          <w:numId w:val="15"/>
        </w:numPr>
        <w:spacing w:after="0" w:line="240" w:lineRule="auto"/>
        <w:rPr>
          <w:color w:val="FF0000"/>
          <w:lang w:val="en-US"/>
        </w:rPr>
      </w:pPr>
      <w:r w:rsidRPr="00C71C35">
        <w:rPr>
          <w:rFonts w:ascii="Times New Roman" w:eastAsia="Times New Roman" w:hAnsi="Times New Roman" w:cs="Times New Roman"/>
          <w:b/>
          <w:bCs/>
          <w:i/>
          <w:color w:val="FF0000"/>
          <w:sz w:val="28"/>
          <w:szCs w:val="28"/>
          <w:lang w:val="it-IT"/>
        </w:rPr>
        <w:t>Produs cartezian</w:t>
      </w:r>
    </w:p>
    <w:p w:rsidR="00C71C35" w:rsidRPr="00C71C35" w:rsidRDefault="00C71C35" w:rsidP="0090582A">
      <w:pPr>
        <w:spacing w:after="0" w:line="240" w:lineRule="auto"/>
        <w:ind w:left="720"/>
        <w:rPr>
          <w:lang w:val="en-US"/>
        </w:rPr>
      </w:pPr>
      <w:r w:rsidRPr="0094363F">
        <w:rPr>
          <w:rFonts w:ascii="Times New Roman" w:eastAsia="Times New Roman" w:hAnsi="Times New Roman" w:cs="Times New Roman"/>
          <w:b/>
          <w:color w:val="0413D6"/>
          <w:sz w:val="28"/>
          <w:szCs w:val="28"/>
          <w:lang w:val="it-IT"/>
        </w:rPr>
        <w:t>R3=R1xR2</w:t>
      </w:r>
    </w:p>
    <w:p w:rsidR="00C71C35" w:rsidRPr="00C71C35" w:rsidRDefault="00C71C35" w:rsidP="0090582A">
      <w:pPr>
        <w:numPr>
          <w:ilvl w:val="0"/>
          <w:numId w:val="15"/>
        </w:numPr>
        <w:spacing w:after="0" w:line="240" w:lineRule="auto"/>
        <w:rPr>
          <w:color w:val="FF0000"/>
          <w:lang w:val="en-US"/>
        </w:rPr>
      </w:pPr>
      <w:r w:rsidRPr="00C71C35">
        <w:rPr>
          <w:rFonts w:ascii="Times New Roman" w:eastAsia="Times New Roman" w:hAnsi="Times New Roman" w:cs="Times New Roman"/>
          <w:b/>
          <w:bCs/>
          <w:i/>
          <w:color w:val="FF0000"/>
          <w:sz w:val="28"/>
          <w:szCs w:val="28"/>
          <w:lang w:val="it-IT"/>
        </w:rPr>
        <w:t>Proiectia</w:t>
      </w:r>
      <w:r w:rsidRPr="00C71C35">
        <w:rPr>
          <w:rFonts w:ascii="Times New Roman" w:eastAsia="Times New Roman" w:hAnsi="Times New Roman" w:cs="Times New Roman"/>
          <w:color w:val="FF0000"/>
          <w:sz w:val="28"/>
          <w:szCs w:val="28"/>
          <w:lang w:val="it-IT"/>
        </w:rPr>
        <w:t xml:space="preserve">. </w:t>
      </w:r>
    </w:p>
    <w:p w:rsidR="00C71C35" w:rsidRPr="0094363F" w:rsidRDefault="00C71C35" w:rsidP="0090582A">
      <w:pPr>
        <w:spacing w:after="0" w:line="240" w:lineRule="auto"/>
        <w:ind w:left="720"/>
        <w:rPr>
          <w:rFonts w:ascii="Times New Roman" w:eastAsia="Times New Roman" w:hAnsi="Times New Roman" w:cs="Times New Roman"/>
          <w:color w:val="333333"/>
          <w:sz w:val="28"/>
          <w:szCs w:val="28"/>
          <w:lang w:val="en-US"/>
        </w:rPr>
      </w:pPr>
      <w:r w:rsidRPr="0094363F">
        <w:rPr>
          <w:rFonts w:ascii="Times New Roman" w:eastAsia="Times New Roman" w:hAnsi="Times New Roman" w:cs="Times New Roman"/>
          <w:b/>
          <w:color w:val="0413D6"/>
          <w:sz w:val="28"/>
          <w:szCs w:val="28"/>
        </w:rPr>
        <w:t>Π</w:t>
      </w:r>
      <w:r w:rsidRPr="0094363F">
        <w:rPr>
          <w:rFonts w:ascii="Times New Roman" w:eastAsia="Times New Roman" w:hAnsi="Times New Roman" w:cs="Times New Roman"/>
          <w:b/>
          <w:color w:val="0413D6"/>
          <w:sz w:val="28"/>
          <w:szCs w:val="28"/>
          <w:vertAlign w:val="subscript"/>
          <w:lang w:val="en-US"/>
        </w:rPr>
        <w:t>Ai,Aj,…,Am</w:t>
      </w:r>
      <w:r w:rsidRPr="0094363F">
        <w:rPr>
          <w:rFonts w:ascii="Times New Roman" w:eastAsia="Times New Roman" w:hAnsi="Times New Roman" w:cs="Times New Roman"/>
          <w:b/>
          <w:color w:val="0413D6"/>
          <w:sz w:val="28"/>
          <w:szCs w:val="28"/>
          <w:lang w:val="en-US"/>
        </w:rPr>
        <w:t>(R)</w:t>
      </w:r>
    </w:p>
    <w:p w:rsidR="00C71C35" w:rsidRPr="00C71C35" w:rsidRDefault="00C71C35" w:rsidP="0090582A">
      <w:pPr>
        <w:numPr>
          <w:ilvl w:val="0"/>
          <w:numId w:val="7"/>
        </w:numPr>
        <w:spacing w:after="0" w:line="240" w:lineRule="auto"/>
        <w:rPr>
          <w:color w:val="FF0000"/>
        </w:rPr>
      </w:pPr>
      <w:r w:rsidRPr="00C71C35">
        <w:rPr>
          <w:rFonts w:ascii="Times New Roman" w:eastAsia="Times New Roman" w:hAnsi="Times New Roman" w:cs="Times New Roman"/>
          <w:b/>
          <w:bCs/>
          <w:i/>
          <w:color w:val="FF0000"/>
          <w:sz w:val="28"/>
          <w:szCs w:val="28"/>
          <w:lang w:val="it-IT"/>
        </w:rPr>
        <w:t>Selectia</w:t>
      </w:r>
      <w:r w:rsidRPr="00C71C35">
        <w:rPr>
          <w:rFonts w:ascii="Times New Roman" w:eastAsia="Times New Roman" w:hAnsi="Times New Roman" w:cs="Times New Roman"/>
          <w:color w:val="FF0000"/>
          <w:sz w:val="28"/>
          <w:szCs w:val="28"/>
          <w:lang w:val="it-IT"/>
        </w:rPr>
        <w:t xml:space="preserve">. </w:t>
      </w:r>
    </w:p>
    <w:p w:rsidR="00C71C35" w:rsidRDefault="00C71C35" w:rsidP="0090582A">
      <w:pPr>
        <w:spacing w:after="0" w:line="240" w:lineRule="auto"/>
        <w:ind w:left="720"/>
        <w:rPr>
          <w:rFonts w:ascii="Times New Roman" w:eastAsia="Times New Roman" w:hAnsi="Times New Roman" w:cs="Times New Roman"/>
          <w:b/>
          <w:color w:val="0413D6"/>
          <w:sz w:val="28"/>
          <w:szCs w:val="28"/>
          <w:lang w:val="en-US"/>
        </w:rPr>
      </w:pPr>
      <w:r w:rsidRPr="0094363F">
        <w:rPr>
          <w:rFonts w:ascii="Times New Roman" w:eastAsia="Times New Roman" w:hAnsi="Times New Roman" w:cs="Times New Roman"/>
          <w:b/>
          <w:color w:val="0413D6"/>
          <w:sz w:val="28"/>
          <w:szCs w:val="28"/>
        </w:rPr>
        <w:t>Σ</w:t>
      </w:r>
      <w:r w:rsidRPr="0094363F">
        <w:rPr>
          <w:rFonts w:ascii="Times New Roman" w:eastAsia="Times New Roman" w:hAnsi="Times New Roman" w:cs="Times New Roman"/>
          <w:b/>
          <w:color w:val="0413D6"/>
          <w:sz w:val="28"/>
          <w:szCs w:val="28"/>
          <w:vertAlign w:val="subscript"/>
          <w:lang w:val="en-US"/>
        </w:rPr>
        <w:t>(conditie)</w:t>
      </w:r>
      <w:r w:rsidRPr="0094363F">
        <w:rPr>
          <w:rFonts w:ascii="Times New Roman" w:eastAsia="Times New Roman" w:hAnsi="Times New Roman" w:cs="Times New Roman"/>
          <w:b/>
          <w:color w:val="0413D6"/>
          <w:sz w:val="28"/>
          <w:szCs w:val="28"/>
          <w:lang w:val="en-US"/>
        </w:rPr>
        <w:t>R</w:t>
      </w:r>
    </w:p>
    <w:p w:rsidR="00C71C35" w:rsidRPr="00C71C35" w:rsidRDefault="00C71C35" w:rsidP="0090582A">
      <w:pPr>
        <w:numPr>
          <w:ilvl w:val="0"/>
          <w:numId w:val="7"/>
        </w:numPr>
        <w:spacing w:after="0" w:line="240" w:lineRule="auto"/>
        <w:ind w:left="714" w:hanging="357"/>
        <w:rPr>
          <w:lang w:val="en-US"/>
        </w:rPr>
      </w:pPr>
      <w:r w:rsidRPr="0094363F">
        <w:rPr>
          <w:rFonts w:ascii="Times New Roman" w:eastAsia="Times New Roman" w:hAnsi="Times New Roman" w:cs="Times New Roman"/>
          <w:b/>
          <w:bCs/>
          <w:i/>
          <w:color w:val="0413D6"/>
          <w:sz w:val="28"/>
          <w:szCs w:val="28"/>
          <w:lang w:val="it-IT"/>
        </w:rPr>
        <w:t>Jonctiunea (Joinul).</w:t>
      </w:r>
      <w:r w:rsidRPr="0094363F">
        <w:rPr>
          <w:rFonts w:ascii="Times New Roman" w:eastAsia="Times New Roman" w:hAnsi="Times New Roman" w:cs="Times New Roman"/>
          <w:color w:val="0413D6"/>
          <w:sz w:val="28"/>
          <w:szCs w:val="28"/>
          <w:lang w:val="it-IT"/>
        </w:rPr>
        <w:t> </w:t>
      </w:r>
    </w:p>
    <w:p w:rsidR="00C71C35" w:rsidRDefault="00C71C35" w:rsidP="0090582A">
      <w:pPr>
        <w:numPr>
          <w:ilvl w:val="0"/>
          <w:numId w:val="7"/>
        </w:numPr>
        <w:spacing w:after="0" w:line="240" w:lineRule="auto"/>
        <w:ind w:left="714" w:hanging="357"/>
        <w:rPr>
          <w:lang w:val="en-US"/>
        </w:rPr>
      </w:pPr>
      <w:r>
        <w:rPr>
          <w:rFonts w:ascii="Times New Roman" w:eastAsia="Times New Roman" w:hAnsi="Times New Roman" w:cs="Times New Roman"/>
          <w:b/>
          <w:color w:val="0413D6"/>
          <w:sz w:val="28"/>
          <w:szCs w:val="28"/>
          <w:lang w:val="it-IT"/>
        </w:rPr>
        <w:t>E</w:t>
      </w:r>
      <w:r w:rsidRPr="0094363F">
        <w:rPr>
          <w:rFonts w:ascii="Times New Roman" w:eastAsia="Times New Roman" w:hAnsi="Times New Roman" w:cs="Times New Roman"/>
          <w:b/>
          <w:color w:val="0413D6"/>
          <w:sz w:val="28"/>
          <w:szCs w:val="28"/>
          <w:lang w:val="it-IT"/>
        </w:rPr>
        <w:t>quijoinul</w:t>
      </w:r>
      <w:r w:rsidRPr="0094363F">
        <w:rPr>
          <w:rFonts w:ascii="Times New Roman" w:eastAsia="Times New Roman" w:hAnsi="Times New Roman" w:cs="Times New Roman"/>
          <w:color w:val="333333"/>
          <w:sz w:val="28"/>
          <w:szCs w:val="28"/>
          <w:lang w:val="it-IT"/>
        </w:rPr>
        <w:t>.</w:t>
      </w:r>
    </w:p>
    <w:p w:rsidR="00C71C35" w:rsidRDefault="00C71C35" w:rsidP="0090582A">
      <w:pPr>
        <w:numPr>
          <w:ilvl w:val="0"/>
          <w:numId w:val="7"/>
        </w:numPr>
        <w:spacing w:after="0" w:line="240" w:lineRule="auto"/>
        <w:ind w:left="714" w:hanging="357"/>
        <w:rPr>
          <w:lang w:val="en-US"/>
        </w:rPr>
      </w:pPr>
      <w:r w:rsidRPr="00C71C35">
        <w:rPr>
          <w:rFonts w:ascii="Times New Roman" w:eastAsia="Times New Roman" w:hAnsi="Times New Roman" w:cs="Times New Roman"/>
          <w:b/>
          <w:bCs/>
          <w:i/>
          <w:color w:val="0413D6"/>
          <w:sz w:val="28"/>
          <w:szCs w:val="28"/>
          <w:lang w:val="it-IT"/>
        </w:rPr>
        <w:t>Jonctiunea naturală</w:t>
      </w:r>
    </w:p>
    <w:p w:rsidR="00C71C35" w:rsidRPr="00C71C35" w:rsidRDefault="00C71C35" w:rsidP="0090582A">
      <w:pPr>
        <w:numPr>
          <w:ilvl w:val="0"/>
          <w:numId w:val="7"/>
        </w:numPr>
        <w:spacing w:after="0" w:line="240" w:lineRule="auto"/>
        <w:ind w:left="714" w:hanging="357"/>
        <w:rPr>
          <w:lang w:val="en-US"/>
        </w:rPr>
      </w:pPr>
      <w:r w:rsidRPr="00C71C35">
        <w:rPr>
          <w:rFonts w:ascii="Times New Roman" w:eastAsia="Times New Roman" w:hAnsi="Times New Roman" w:cs="Times New Roman"/>
          <w:b/>
          <w:bCs/>
          <w:i/>
          <w:color w:val="0413D6"/>
          <w:sz w:val="28"/>
          <w:szCs w:val="28"/>
          <w:lang w:val="it-IT"/>
        </w:rPr>
        <w:t xml:space="preserve"> Intersectia</w:t>
      </w:r>
      <w:r w:rsidRPr="00C71C35">
        <w:rPr>
          <w:rFonts w:ascii="Times New Roman" w:eastAsia="Times New Roman" w:hAnsi="Times New Roman" w:cs="Times New Roman"/>
          <w:b/>
          <w:i/>
          <w:color w:val="0413D6"/>
          <w:sz w:val="28"/>
          <w:szCs w:val="28"/>
          <w:lang w:val="it-IT"/>
        </w:rPr>
        <w:t>.</w:t>
      </w:r>
      <w:r w:rsidRPr="00C71C35">
        <w:rPr>
          <w:rFonts w:ascii="Times New Roman" w:eastAsia="Times New Roman" w:hAnsi="Times New Roman" w:cs="Times New Roman"/>
          <w:color w:val="0413D6"/>
          <w:sz w:val="28"/>
          <w:szCs w:val="28"/>
          <w:lang w:val="it-IT"/>
        </w:rPr>
        <w:t xml:space="preserve"> </w:t>
      </w: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1 </w:t>
      </w:r>
    </w:p>
    <w:p w:rsidR="005420DF" w:rsidRDefault="005420DF" w:rsidP="0090582A">
      <w:pPr>
        <w:pStyle w:val="Default"/>
        <w:spacing w:line="240" w:lineRule="auto"/>
        <w:jc w:val="both"/>
        <w:rPr>
          <w:sz w:val="28"/>
          <w:szCs w:val="28"/>
          <w:lang w:val="it-IT"/>
        </w:rPr>
      </w:pPr>
      <w:r w:rsidRPr="0094363F">
        <w:rPr>
          <w:sz w:val="28"/>
          <w:szCs w:val="28"/>
          <w:lang w:val="it-IT"/>
        </w:rPr>
        <w:t>Selectati si afisati atributele Nume, Prenume ale tuturor tuplurilor din tabelele FURNIZORI, CLIENTI care au valoarea ‘Bucuresti’ a atributului Adresa, folosind operatia de reuniune (UNION</w:t>
      </w:r>
      <w:r w:rsidR="00065615">
        <w:rPr>
          <w:sz w:val="28"/>
          <w:szCs w:val="28"/>
          <w:lang w:val="it-IT"/>
        </w:rPr>
        <w:t>, reuniunea</w:t>
      </w:r>
      <w:r w:rsidRPr="0094363F">
        <w:rPr>
          <w:sz w:val="28"/>
          <w:szCs w:val="28"/>
          <w:lang w:val="it-IT"/>
        </w:rPr>
        <w:t xml:space="preserve">)..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2 </w:t>
      </w:r>
    </w:p>
    <w:p w:rsidR="005420DF" w:rsidRDefault="005420DF" w:rsidP="0090582A">
      <w:pPr>
        <w:pStyle w:val="Default"/>
        <w:spacing w:line="240" w:lineRule="auto"/>
        <w:jc w:val="both"/>
        <w:rPr>
          <w:sz w:val="28"/>
          <w:szCs w:val="28"/>
          <w:lang w:val="it-IT"/>
        </w:rPr>
      </w:pPr>
      <w:r w:rsidRPr="0094363F">
        <w:rPr>
          <w:sz w:val="28"/>
          <w:szCs w:val="28"/>
          <w:lang w:val="it-IT"/>
        </w:rPr>
        <w:t xml:space="preserve">Selectati si afisati produsul cartezian al tabelelor SECTII si ANGAJATI.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3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pentru interogarea "Care sunt numele si prenumele furnizorilor care au livrat componente în cantitati egale sau mai mari ca 200 ?" Care va fi rezultatul interogarii? </w:t>
      </w:r>
    </w:p>
    <w:p w:rsidR="000F69E8" w:rsidRPr="0094363F" w:rsidRDefault="000F69E8" w:rsidP="0090582A">
      <w:pPr>
        <w:pStyle w:val="Default"/>
        <w:spacing w:line="240" w:lineRule="auto"/>
        <w:jc w:val="both"/>
        <w:rPr>
          <w:b/>
          <w:bCs/>
          <w:sz w:val="28"/>
          <w:szCs w:val="28"/>
          <w:lang w:val="it-IT"/>
        </w:rPr>
      </w:pPr>
    </w:p>
    <w:p w:rsidR="0090582A" w:rsidRDefault="0090582A" w:rsidP="0090582A">
      <w:pPr>
        <w:pStyle w:val="Default"/>
        <w:spacing w:line="240" w:lineRule="auto"/>
        <w:jc w:val="both"/>
        <w:rPr>
          <w:b/>
          <w:bCs/>
          <w:sz w:val="28"/>
          <w:szCs w:val="28"/>
          <w:lang w:val="it-IT"/>
        </w:rPr>
      </w:pPr>
    </w:p>
    <w:p w:rsidR="0090582A" w:rsidRDefault="0090582A"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4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pentru interogarea "Care sunt numele si prenumele angajatilor care s-au ocupat de achizitionarea componentelor cu denumirea ‘Condensator’ ?" Care va fi rezultatul interogarii? Se precizeaza ca atributul cheie straina IdAchizitor din relatia ACHIITITII refera atributul IdAngajat din relatia ANGAJATI.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5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pentru interogarea: "Care sunt numele, prenumele si adresa furnizorilor care au livrat componente cu denumirea 'Rezistenta'?". Care va fi rezultatul interogarii?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6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pentru interogarea: "Care sunt numele, prenumele si adresa furnizorilor care au livrat componenta cu denumirea 'Condensator' în cantitati mai mari sau egale 150?". Care va fi rezultatul interogarii?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7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comanda pentru interogarea: "Care sunt numele, prenumele si adresa clientilor care au cumparat produsul cu denumirea 'Monitor' în cantitati mai mari sau egale 10?". Care va fi rezultatul interogarii? </w:t>
      </w:r>
    </w:p>
    <w:p w:rsidR="000F69E8" w:rsidRDefault="000F69E8" w:rsidP="0090582A">
      <w:pPr>
        <w:pStyle w:val="Default"/>
        <w:spacing w:line="240" w:lineRule="auto"/>
        <w:jc w:val="both"/>
        <w:rPr>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8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pentru interogarea "Care sunt numele si prenumele angajatilor care s-au ocupat de vânzarea produselor cu denumirea ‘Monitor’ ?" Care va fi rezultatul interogarii? Se precizeaza ca atributul cheie straina IdVanzator din relatia VANZARII refera atributul IdAngajat din relatia ANGAJATI.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9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pentru interogarea "Care sunt numele, prenumele si data nasterii angajatilor care participa la proiectul cu denumirea ‘Sistem de achizitie de date’ ?" Care va fi rezultatul interogarii?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10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pentru interogarea "Care sunt numele sectiilor în care lucreaza angajatii care participa la proiectul cu denumirea ‘Sistem de achizitie de date’ ?" Care va fi rezultatul interogarii?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11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pentru interogarea "Care sunt numele, prenumele si data nasterii tuturor inginerilor cu specialitatea ‘Electronica’?" Care va fi rezultatul interogarii? </w:t>
      </w:r>
    </w:p>
    <w:p w:rsidR="000F69E8" w:rsidRPr="0094363F" w:rsidRDefault="000F69E8" w:rsidP="0090582A">
      <w:pPr>
        <w:pStyle w:val="Default"/>
        <w:spacing w:line="240" w:lineRule="auto"/>
        <w:jc w:val="both"/>
        <w:rPr>
          <w:b/>
          <w:bCs/>
          <w:sz w:val="28"/>
          <w:szCs w:val="28"/>
          <w:lang w:val="it-IT"/>
        </w:rPr>
      </w:pPr>
    </w:p>
    <w:p w:rsidR="0090582A" w:rsidRDefault="0090582A" w:rsidP="0090582A">
      <w:pPr>
        <w:pStyle w:val="Default"/>
        <w:spacing w:line="240" w:lineRule="auto"/>
        <w:jc w:val="both"/>
        <w:rPr>
          <w:b/>
          <w:bCs/>
          <w:sz w:val="28"/>
          <w:szCs w:val="28"/>
          <w:lang w:val="it-IT"/>
        </w:rPr>
      </w:pPr>
    </w:p>
    <w:p w:rsidR="0090582A" w:rsidRDefault="0090582A"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12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pentru interogarea "Care sunt numele si prenumele angajatilor din sectia ‘Productie’ care au fii cu prenumele ‘Ion’ ?" Care va fi rezultatul interogarii?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13</w:t>
      </w:r>
      <w:r w:rsidR="0090582A">
        <w:rPr>
          <w:b/>
          <w:bCs/>
          <w:sz w:val="28"/>
          <w:szCs w:val="28"/>
          <w:lang w:val="it-IT"/>
        </w:rPr>
        <w:t xml:space="preserve">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SQL pentru interogarea "Care sunt numele si prenumele inginerilor din sectia ‘Productie’?" Care va fi rezultatul interogarii?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14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pentru interogarea "Care sunt numele si prenumele angajatilor cu care a colaborat furnizorul Popescu Razvan ? Care va fi rezultatul interogarii?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15 </w:t>
      </w:r>
    </w:p>
    <w:p w:rsidR="005420DF" w:rsidRDefault="005420DF" w:rsidP="0090582A">
      <w:pPr>
        <w:pStyle w:val="Default"/>
        <w:spacing w:line="240" w:lineRule="auto"/>
        <w:jc w:val="both"/>
        <w:rPr>
          <w:sz w:val="28"/>
          <w:szCs w:val="28"/>
          <w:lang w:val="it-IT"/>
        </w:rPr>
      </w:pPr>
      <w:r w:rsidRPr="0094363F">
        <w:rPr>
          <w:sz w:val="28"/>
          <w:szCs w:val="28"/>
          <w:lang w:val="it-IT"/>
        </w:rPr>
        <w:t xml:space="preserve">Scrieti si executati instructiunea pentru interogarea "Care sunt numele si prenumele angajatilor cu care a colaborat clientul Marinescu Ion ? Care va fi rezultatul interogarii? </w:t>
      </w:r>
    </w:p>
    <w:p w:rsidR="000F69E8" w:rsidRPr="0094363F" w:rsidRDefault="000F69E8" w:rsidP="0090582A">
      <w:pPr>
        <w:pStyle w:val="Default"/>
        <w:spacing w:line="240" w:lineRule="auto"/>
        <w:jc w:val="both"/>
        <w:rPr>
          <w:b/>
          <w:bCs/>
          <w:sz w:val="28"/>
          <w:szCs w:val="28"/>
          <w:lang w:val="it-IT"/>
        </w:rPr>
      </w:pPr>
    </w:p>
    <w:p w:rsidR="0090582A" w:rsidRDefault="005420DF" w:rsidP="0090582A">
      <w:pPr>
        <w:pStyle w:val="Default"/>
        <w:spacing w:line="240" w:lineRule="auto"/>
        <w:jc w:val="both"/>
        <w:rPr>
          <w:b/>
          <w:bCs/>
          <w:sz w:val="28"/>
          <w:szCs w:val="28"/>
          <w:lang w:val="it-IT"/>
        </w:rPr>
      </w:pPr>
      <w:r w:rsidRPr="0094363F">
        <w:rPr>
          <w:b/>
          <w:bCs/>
          <w:sz w:val="28"/>
          <w:szCs w:val="28"/>
          <w:lang w:val="it-IT"/>
        </w:rPr>
        <w:t xml:space="preserve">16 </w:t>
      </w:r>
    </w:p>
    <w:p w:rsidR="005420DF" w:rsidRDefault="005420DF" w:rsidP="0090582A">
      <w:pPr>
        <w:pStyle w:val="Default"/>
        <w:spacing w:line="240" w:lineRule="auto"/>
        <w:jc w:val="both"/>
        <w:rPr>
          <w:sz w:val="28"/>
          <w:szCs w:val="28"/>
          <w:lang w:val="en-US"/>
        </w:rPr>
      </w:pPr>
      <w:r w:rsidRPr="0094363F">
        <w:rPr>
          <w:sz w:val="28"/>
          <w:szCs w:val="28"/>
          <w:lang w:val="it-IT"/>
        </w:rPr>
        <w:t xml:space="preserve">Scrieti si executati instructiunea pentru interogarea "Care sunt produsele în care se folosesc componente furnizate du furnizorul Danescu Ovidiu ?" </w:t>
      </w:r>
      <w:r w:rsidRPr="0094363F">
        <w:rPr>
          <w:sz w:val="28"/>
          <w:szCs w:val="28"/>
          <w:lang w:val="en-US"/>
        </w:rPr>
        <w:t xml:space="preserve">Care va fi rezultatul interogarii? </w:t>
      </w:r>
    </w:p>
    <w:p w:rsidR="000F69E8" w:rsidRPr="0094363F" w:rsidRDefault="000F69E8" w:rsidP="0090582A">
      <w:pPr>
        <w:pStyle w:val="Default"/>
        <w:spacing w:line="240" w:lineRule="auto"/>
        <w:jc w:val="both"/>
        <w:rPr>
          <w:b/>
          <w:bCs/>
          <w:sz w:val="28"/>
          <w:szCs w:val="28"/>
          <w:lang w:val="it-IT"/>
        </w:rPr>
      </w:pPr>
    </w:p>
    <w:p w:rsidR="0090582A" w:rsidRDefault="005420DF" w:rsidP="0090582A">
      <w:pPr>
        <w:spacing w:after="0" w:line="240" w:lineRule="auto"/>
        <w:rPr>
          <w:rFonts w:ascii="Times New Roman" w:hAnsi="Times New Roman" w:cs="Times New Roman"/>
          <w:b/>
          <w:bCs/>
          <w:sz w:val="28"/>
          <w:szCs w:val="28"/>
          <w:lang w:val="it-IT"/>
        </w:rPr>
      </w:pPr>
      <w:r w:rsidRPr="0094363F">
        <w:rPr>
          <w:rFonts w:ascii="Times New Roman" w:hAnsi="Times New Roman" w:cs="Times New Roman"/>
          <w:b/>
          <w:bCs/>
          <w:sz w:val="28"/>
          <w:szCs w:val="28"/>
          <w:lang w:val="it-IT"/>
        </w:rPr>
        <w:t xml:space="preserve">17 </w:t>
      </w:r>
    </w:p>
    <w:p w:rsidR="005420DF" w:rsidRDefault="005420DF" w:rsidP="0090582A">
      <w:pPr>
        <w:spacing w:after="0" w:line="240" w:lineRule="auto"/>
        <w:rPr>
          <w:rFonts w:ascii="Times New Roman" w:hAnsi="Times New Roman" w:cs="Times New Roman"/>
          <w:sz w:val="28"/>
          <w:szCs w:val="28"/>
          <w:lang w:val="en-US"/>
        </w:rPr>
      </w:pPr>
      <w:r w:rsidRPr="0094363F">
        <w:rPr>
          <w:rFonts w:ascii="Times New Roman" w:hAnsi="Times New Roman" w:cs="Times New Roman"/>
          <w:sz w:val="28"/>
          <w:szCs w:val="28"/>
          <w:lang w:val="it-IT"/>
        </w:rPr>
        <w:t xml:space="preserve">Scrieti si executati instructiunea pentru interogarea "Care sunt produsele în care se folosesc </w:t>
      </w:r>
      <w:bookmarkStart w:id="0" w:name="_GoBack"/>
      <w:r w:rsidRPr="0094363F">
        <w:rPr>
          <w:rFonts w:ascii="Times New Roman" w:hAnsi="Times New Roman" w:cs="Times New Roman"/>
          <w:sz w:val="28"/>
          <w:szCs w:val="28"/>
          <w:lang w:val="it-IT"/>
        </w:rPr>
        <w:t xml:space="preserve">componente </w:t>
      </w:r>
      <w:bookmarkEnd w:id="0"/>
      <w:r w:rsidRPr="0094363F">
        <w:rPr>
          <w:rFonts w:ascii="Times New Roman" w:hAnsi="Times New Roman" w:cs="Times New Roman"/>
          <w:sz w:val="28"/>
          <w:szCs w:val="28"/>
          <w:lang w:val="it-IT"/>
        </w:rPr>
        <w:t xml:space="preserve">furnizate du furnizorul Danescu Ovidiu ?" </w:t>
      </w:r>
      <w:r w:rsidRPr="000E14A8">
        <w:rPr>
          <w:rFonts w:ascii="Times New Roman" w:hAnsi="Times New Roman" w:cs="Times New Roman"/>
          <w:sz w:val="28"/>
          <w:szCs w:val="28"/>
          <w:lang w:val="en-US"/>
        </w:rPr>
        <w:t>Care va fi rezultatul interogarii?</w:t>
      </w:r>
    </w:p>
    <w:p w:rsidR="00946FEA" w:rsidRPr="0094363F" w:rsidRDefault="00946FEA" w:rsidP="0090582A">
      <w:pPr>
        <w:spacing w:after="0" w:line="240" w:lineRule="auto"/>
        <w:rPr>
          <w:rFonts w:ascii="Times New Roman" w:hAnsi="Times New Roman" w:cs="Times New Roman"/>
          <w:b/>
          <w:sz w:val="28"/>
          <w:szCs w:val="28"/>
          <w:lang w:val="it-IT"/>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18</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Nume, Data_angaj, Data_nast </w:t>
      </w:r>
      <w:r w:rsidRPr="0090582A">
        <w:rPr>
          <w:rFonts w:ascii="Times New Roman" w:eastAsia="Times New Roman" w:hAnsi="Times New Roman" w:cs="Times New Roman"/>
          <w:sz w:val="28"/>
          <w:szCs w:val="28"/>
          <w:lang w:val="en-US" w:eastAsia="ru-RU"/>
        </w:rPr>
        <w:t>şi o tabelă cu</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structura </w:t>
      </w:r>
      <w:r w:rsidRPr="0090582A">
        <w:rPr>
          <w:rFonts w:ascii="Times New Roman" w:eastAsia="Times New Roman" w:hAnsi="Times New Roman" w:cs="Times New Roman"/>
          <w:b/>
          <w:bCs/>
          <w:sz w:val="28"/>
          <w:szCs w:val="28"/>
          <w:lang w:val="en-US" w:eastAsia="ru-RU"/>
        </w:rPr>
        <w:t>Nume, Localitate, Adresa</w:t>
      </w:r>
      <w:r w:rsidRPr="0090582A">
        <w:rPr>
          <w:rFonts w:ascii="Times New Roman" w:eastAsia="Times New Roman" w:hAnsi="Times New Roman" w:cs="Times New Roman"/>
          <w:sz w:val="28"/>
          <w:szCs w:val="28"/>
          <w:lang w:val="en-US" w:eastAsia="ru-RU"/>
        </w:rPr>
        <w:t>. Să se introducă in fiecare tabelă cel puţin 8</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articole cu date. Nu există nume care să se repete în cadrul niciunei tabele.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Toate numele trecute în prima tabela se vor regăsi în cea de a doua.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 </w:t>
      </w:r>
      <w:r w:rsidRPr="0090582A">
        <w:rPr>
          <w:rFonts w:ascii="Times New Roman" w:eastAsia="Times New Roman" w:hAnsi="Times New Roman" w:cs="Times New Roman"/>
          <w:sz w:val="28"/>
          <w:szCs w:val="28"/>
          <w:lang w:val="en-US" w:eastAsia="ru-RU"/>
        </w:rPr>
        <w:t>Să se afişeze pe ecran toţi angajaţii cu o vechime mai mare de 10 ani;</w:t>
      </w:r>
    </w:p>
    <w:p w:rsidR="0090582A"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90582A" w:rsidRP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19</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Nr_bilete, Oras, Tara, Pret_bilet, Cumparator </w:t>
      </w:r>
      <w:r w:rsidRPr="0090582A">
        <w:rPr>
          <w:rFonts w:ascii="Times New Roman" w:eastAsia="Times New Roman" w:hAnsi="Times New Roman" w:cs="Times New Roman"/>
          <w:sz w:val="28"/>
          <w:szCs w:val="28"/>
          <w:lang w:val="en-US" w:eastAsia="ru-RU"/>
        </w:rPr>
        <w:t>şi să</w:t>
      </w:r>
      <w:r w:rsidR="0090582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se introducă cel puţin 8 articole. Nu sunt oraşe care să apară de mai multe ori.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 </w:t>
      </w:r>
      <w:r w:rsidRPr="0090582A">
        <w:rPr>
          <w:rFonts w:ascii="Times New Roman" w:eastAsia="Times New Roman" w:hAnsi="Times New Roman" w:cs="Times New Roman"/>
          <w:sz w:val="28"/>
          <w:szCs w:val="28"/>
          <w:lang w:val="en-US" w:eastAsia="ru-RU"/>
        </w:rPr>
        <w:t>Să se biletel</w:t>
      </w:r>
      <w:r w:rsidR="00946FEA">
        <w:rPr>
          <w:rFonts w:ascii="Times New Roman" w:eastAsia="Times New Roman" w:hAnsi="Times New Roman" w:cs="Times New Roman"/>
          <w:sz w:val="28"/>
          <w:szCs w:val="28"/>
          <w:lang w:val="en-US" w:eastAsia="ru-RU"/>
        </w:rPr>
        <w:t>e</w:t>
      </w:r>
      <w:r w:rsidRPr="0090582A">
        <w:rPr>
          <w:rFonts w:ascii="Times New Roman" w:eastAsia="Times New Roman" w:hAnsi="Times New Roman" w:cs="Times New Roman"/>
          <w:sz w:val="28"/>
          <w:szCs w:val="28"/>
          <w:lang w:val="en-US" w:eastAsia="ru-RU"/>
        </w:rPr>
        <w:t xml:space="preserve"> înregistrate în</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tabelă;</w:t>
      </w:r>
    </w:p>
    <w:p w:rsid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946FEA" w:rsidRDefault="00946FE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946FEA" w:rsidRDefault="00946FE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946FEA" w:rsidRDefault="00946FE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90582A" w:rsidRP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20</w:t>
      </w:r>
    </w:p>
    <w:p w:rsidR="000E14A8" w:rsidRPr="0090582A" w:rsidRDefault="000E14A8" w:rsidP="0090582A">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Nume_film, Actor_princ, Tip </w:t>
      </w:r>
      <w:r w:rsidRPr="0090582A">
        <w:rPr>
          <w:rFonts w:ascii="Times New Roman" w:eastAsia="Times New Roman" w:hAnsi="Times New Roman" w:cs="Times New Roman"/>
          <w:sz w:val="28"/>
          <w:szCs w:val="28"/>
          <w:lang w:val="en-US" w:eastAsia="ru-RU"/>
        </w:rPr>
        <w:t>şi o tabelă cu structura</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Nume_actor, Tara. </w:t>
      </w:r>
      <w:r w:rsidRPr="0090582A">
        <w:rPr>
          <w:rFonts w:ascii="Times New Roman" w:eastAsia="Times New Roman" w:hAnsi="Times New Roman" w:cs="Times New Roman"/>
          <w:sz w:val="28"/>
          <w:szCs w:val="28"/>
          <w:lang w:val="en-US" w:eastAsia="ru-RU"/>
        </w:rPr>
        <w:t>Să se introducă în tabele minimum 8 articole. Un film apare o</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singură dată în prima tabela, iar un nume de actor apare câte o dată în fiecare dintre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cele doua tabele. Numele actorilor din prima tabelă se vor regăsi în cea de a doua.</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 </w:t>
      </w:r>
      <w:r w:rsidRPr="0090582A">
        <w:rPr>
          <w:rFonts w:ascii="Times New Roman" w:eastAsia="Times New Roman" w:hAnsi="Times New Roman" w:cs="Times New Roman"/>
          <w:sz w:val="28"/>
          <w:szCs w:val="28"/>
          <w:lang w:val="en-US" w:eastAsia="ru-RU"/>
        </w:rPr>
        <w:t>Să se şteargă din tabelă toate filmele de tip HORROR;</w:t>
      </w:r>
    </w:p>
    <w:p w:rsid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90582A" w:rsidRP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21</w:t>
      </w:r>
    </w:p>
    <w:p w:rsidR="000E14A8" w:rsidRPr="0090582A" w:rsidRDefault="000E14A8" w:rsidP="0090582A">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urmatoarea structură </w:t>
      </w:r>
      <w:r w:rsidRPr="0090582A">
        <w:rPr>
          <w:rFonts w:ascii="Times New Roman" w:eastAsia="Times New Roman" w:hAnsi="Times New Roman" w:cs="Times New Roman"/>
          <w:b/>
          <w:bCs/>
          <w:sz w:val="28"/>
          <w:szCs w:val="28"/>
          <w:lang w:val="en-US" w:eastAsia="ru-RU"/>
        </w:rPr>
        <w:t xml:space="preserve">Furnizor, Material, Pret, Cantitate. </w:t>
      </w:r>
      <w:r w:rsidRPr="0090582A">
        <w:rPr>
          <w:rFonts w:ascii="Times New Roman" w:eastAsia="Times New Roman" w:hAnsi="Times New Roman" w:cs="Times New Roman"/>
          <w:sz w:val="28"/>
          <w:szCs w:val="28"/>
          <w:lang w:val="en-US" w:eastAsia="ru-RU"/>
        </w:rPr>
        <w:t>Să</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se introducă în tabelă minimum 8 articole. Un material apare o singură dată în cadrul</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unui furnizor.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 </w:t>
      </w:r>
      <w:r w:rsidRPr="0090582A">
        <w:rPr>
          <w:rFonts w:ascii="Times New Roman" w:eastAsia="Times New Roman" w:hAnsi="Times New Roman" w:cs="Times New Roman"/>
          <w:sz w:val="28"/>
          <w:szCs w:val="28"/>
          <w:lang w:val="en-US" w:eastAsia="ru-RU"/>
        </w:rPr>
        <w:t>Să se afişeze toate ofertele pentru materialul X - citit de la tastatură, crescător,</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după preţul oferit;</w:t>
      </w:r>
    </w:p>
    <w:p w:rsid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90582A" w:rsidRP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22</w:t>
      </w:r>
    </w:p>
    <w:p w:rsidR="000E14A8" w:rsidRPr="0090582A" w:rsidRDefault="000E14A8" w:rsidP="0090582A">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Elev, Clasa, Med_generala </w:t>
      </w:r>
      <w:r w:rsidRPr="0090582A">
        <w:rPr>
          <w:rFonts w:ascii="Times New Roman" w:eastAsia="Times New Roman" w:hAnsi="Times New Roman" w:cs="Times New Roman"/>
          <w:sz w:val="28"/>
          <w:szCs w:val="28"/>
          <w:lang w:val="en-US" w:eastAsia="ru-RU"/>
        </w:rPr>
        <w:t>şi să se introducă 8</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articole (un articol- un elev; câmpul </w:t>
      </w:r>
      <w:r w:rsidRPr="0090582A">
        <w:rPr>
          <w:rFonts w:ascii="Times New Roman" w:eastAsia="Times New Roman" w:hAnsi="Times New Roman" w:cs="Times New Roman"/>
          <w:b/>
          <w:bCs/>
          <w:sz w:val="28"/>
          <w:szCs w:val="28"/>
          <w:lang w:val="en-US" w:eastAsia="ru-RU"/>
        </w:rPr>
        <w:t xml:space="preserve">Clasa </w:t>
      </w:r>
      <w:r w:rsidRPr="0090582A">
        <w:rPr>
          <w:rFonts w:ascii="Times New Roman" w:eastAsia="Times New Roman" w:hAnsi="Times New Roman" w:cs="Times New Roman"/>
          <w:sz w:val="28"/>
          <w:szCs w:val="28"/>
          <w:lang w:val="en-US" w:eastAsia="ru-RU"/>
        </w:rPr>
        <w:t>conţine un cod de la 1 la 9. Sunt mai mulţi</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elevi într-o clasa şi toţi au nume diferite).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 </w:t>
      </w:r>
      <w:r w:rsidRPr="0090582A">
        <w:rPr>
          <w:rFonts w:ascii="Times New Roman" w:eastAsia="Times New Roman" w:hAnsi="Times New Roman" w:cs="Times New Roman"/>
          <w:sz w:val="28"/>
          <w:szCs w:val="28"/>
          <w:lang w:val="en-US" w:eastAsia="ru-RU"/>
        </w:rPr>
        <w:t>Să se afişeze numărul claselor din tabelă;</w:t>
      </w:r>
    </w:p>
    <w:p w:rsid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90582A" w:rsidRP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23</w:t>
      </w:r>
    </w:p>
    <w:p w:rsidR="000E14A8" w:rsidRPr="0090582A" w:rsidRDefault="000E14A8" w:rsidP="0090582A">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Elev, Clasa, Med_generala </w:t>
      </w:r>
      <w:r w:rsidRPr="0090582A">
        <w:rPr>
          <w:rFonts w:ascii="Times New Roman" w:eastAsia="Times New Roman" w:hAnsi="Times New Roman" w:cs="Times New Roman"/>
          <w:sz w:val="28"/>
          <w:szCs w:val="28"/>
          <w:lang w:val="en-US" w:eastAsia="ru-RU"/>
        </w:rPr>
        <w:t>şi o tabelă cu structura</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Clasa, Diriginte</w:t>
      </w:r>
      <w:r w:rsidRPr="0090582A">
        <w:rPr>
          <w:rFonts w:ascii="Times New Roman" w:eastAsia="Times New Roman" w:hAnsi="Times New Roman" w:cs="Times New Roman"/>
          <w:sz w:val="28"/>
          <w:szCs w:val="28"/>
          <w:lang w:val="en-US" w:eastAsia="ru-RU"/>
        </w:rPr>
        <w:t>. Să se introducă în tabele minimum 8 articole (un articol-un elev;</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câmpul </w:t>
      </w:r>
      <w:r w:rsidRPr="0090582A">
        <w:rPr>
          <w:rFonts w:ascii="Times New Roman" w:eastAsia="Times New Roman" w:hAnsi="Times New Roman" w:cs="Times New Roman"/>
          <w:b/>
          <w:bCs/>
          <w:sz w:val="28"/>
          <w:szCs w:val="28"/>
          <w:lang w:val="en-US" w:eastAsia="ru-RU"/>
        </w:rPr>
        <w:t xml:space="preserve">Clasa </w:t>
      </w:r>
      <w:r w:rsidRPr="0090582A">
        <w:rPr>
          <w:rFonts w:ascii="Times New Roman" w:eastAsia="Times New Roman" w:hAnsi="Times New Roman" w:cs="Times New Roman"/>
          <w:sz w:val="28"/>
          <w:szCs w:val="28"/>
          <w:lang w:val="en-US" w:eastAsia="ru-RU"/>
        </w:rPr>
        <w:t>conţine un cod de la 1 la 9. Sunt mai mulţi elevi într-o clasa şi toţi au</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nume diferite). Toate codurile de clasa din prima tabelă se vor regasi în a doua tabelă.</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 </w:t>
      </w:r>
      <w:r w:rsidRPr="0090582A">
        <w:rPr>
          <w:rFonts w:ascii="Times New Roman" w:eastAsia="Times New Roman" w:hAnsi="Times New Roman" w:cs="Times New Roman"/>
          <w:sz w:val="28"/>
          <w:szCs w:val="28"/>
          <w:lang w:val="en-US" w:eastAsia="ru-RU"/>
        </w:rPr>
        <w:t>Să se afişeze codul clasei din tabelă cu cei mai mulţi elevi;</w:t>
      </w:r>
    </w:p>
    <w:p w:rsid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90582A" w:rsidRP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24</w:t>
      </w:r>
    </w:p>
    <w:p w:rsidR="000E14A8" w:rsidRPr="0090582A" w:rsidRDefault="000E14A8" w:rsidP="0090582A">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Produse, Depozite, Cantitate </w:t>
      </w:r>
      <w:r w:rsidRPr="0090582A">
        <w:rPr>
          <w:rFonts w:ascii="Times New Roman" w:eastAsia="Times New Roman" w:hAnsi="Times New Roman" w:cs="Times New Roman"/>
          <w:sz w:val="28"/>
          <w:szCs w:val="28"/>
          <w:lang w:val="en-US" w:eastAsia="ru-RU"/>
        </w:rPr>
        <w:t>şi să se introducă</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minimum 8 articole (un articol-un produs, câmpul Depozit conţine un cod de la 1 la 9.</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Pot fi mai multe produse într-un depozit şi toate au nume diferite).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b. </w:t>
      </w:r>
      <w:r w:rsidRPr="0090582A">
        <w:rPr>
          <w:rFonts w:ascii="Times New Roman" w:eastAsia="Times New Roman" w:hAnsi="Times New Roman" w:cs="Times New Roman"/>
          <w:sz w:val="28"/>
          <w:szCs w:val="28"/>
          <w:lang w:val="en-US" w:eastAsia="ru-RU"/>
        </w:rPr>
        <w:t>Să se afişeze numărul depozitelorlor care au rămas cu cel mult doua produse în</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urma ştergerii articolelor de la cerinţa a;</w:t>
      </w:r>
    </w:p>
    <w:p w:rsid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90582A" w:rsidRP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25</w:t>
      </w:r>
    </w:p>
    <w:p w:rsidR="000E14A8" w:rsidRPr="0090582A" w:rsidRDefault="000E14A8" w:rsidP="0090582A">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Muncitor, Atelier, Nr_piese, Salariu </w:t>
      </w:r>
      <w:r w:rsidRPr="0090582A">
        <w:rPr>
          <w:rFonts w:ascii="Times New Roman" w:eastAsia="Times New Roman" w:hAnsi="Times New Roman" w:cs="Times New Roman"/>
          <w:sz w:val="28"/>
          <w:szCs w:val="28"/>
          <w:lang w:val="en-US" w:eastAsia="ru-RU"/>
        </w:rPr>
        <w:t>şi o tabelă cu</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structura </w:t>
      </w:r>
      <w:r w:rsidRPr="0090582A">
        <w:rPr>
          <w:rFonts w:ascii="Times New Roman" w:eastAsia="Times New Roman" w:hAnsi="Times New Roman" w:cs="Times New Roman"/>
          <w:b/>
          <w:bCs/>
          <w:sz w:val="28"/>
          <w:szCs w:val="28"/>
          <w:lang w:val="en-US" w:eastAsia="ru-RU"/>
        </w:rPr>
        <w:t>Atelier, Profil</w:t>
      </w:r>
      <w:r w:rsidRPr="0090582A">
        <w:rPr>
          <w:rFonts w:ascii="Times New Roman" w:eastAsia="Times New Roman" w:hAnsi="Times New Roman" w:cs="Times New Roman"/>
          <w:sz w:val="28"/>
          <w:szCs w:val="28"/>
          <w:lang w:val="en-US" w:eastAsia="ru-RU"/>
        </w:rPr>
        <w:t>. Să se introducă în tabele minimum 8 articole (un articol-un</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muncitor, codul unui atelier este un număr de la 1 la 9. Câmpul </w:t>
      </w:r>
      <w:r w:rsidRPr="0090582A">
        <w:rPr>
          <w:rFonts w:ascii="Times New Roman" w:eastAsia="Times New Roman" w:hAnsi="Times New Roman" w:cs="Times New Roman"/>
          <w:b/>
          <w:bCs/>
          <w:sz w:val="28"/>
          <w:szCs w:val="28"/>
          <w:lang w:val="en-US" w:eastAsia="ru-RU"/>
        </w:rPr>
        <w:t xml:space="preserve">Profil </w:t>
      </w:r>
      <w:r w:rsidRPr="0090582A">
        <w:rPr>
          <w:rFonts w:ascii="Times New Roman" w:eastAsia="Times New Roman" w:hAnsi="Times New Roman" w:cs="Times New Roman"/>
          <w:sz w:val="28"/>
          <w:szCs w:val="28"/>
          <w:lang w:val="en-US" w:eastAsia="ru-RU"/>
        </w:rPr>
        <w:t>este o datâ de tip</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caracter. Pot fi mai mulţi muncitori într-un atelier şi toţi au nume diferite). Toate codurile</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de atelier din prima tabela se vor regasi în a doua tabelă.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c. </w:t>
      </w:r>
      <w:r w:rsidRPr="0090582A">
        <w:rPr>
          <w:rFonts w:ascii="Times New Roman" w:eastAsia="Times New Roman" w:hAnsi="Times New Roman" w:cs="Times New Roman"/>
          <w:sz w:val="28"/>
          <w:szCs w:val="28"/>
          <w:lang w:val="en-US" w:eastAsia="ru-RU"/>
        </w:rPr>
        <w:t>Să se afişeze lista muncitorilor care lucrează în ateliere cu profilul X, profil citit de</w:t>
      </w:r>
    </w:p>
    <w:p w:rsidR="000E14A8" w:rsidRPr="0090582A" w:rsidRDefault="000E14A8" w:rsidP="000E14A8">
      <w:pPr>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eastAsia="ru-RU"/>
        </w:rPr>
        <w:lastRenderedPageBreak/>
        <w:t>la tastatură.</w:t>
      </w:r>
    </w:p>
    <w:p w:rsidR="0090582A" w:rsidRPr="0090582A" w:rsidRDefault="0090582A" w:rsidP="0090582A">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26</w:t>
      </w:r>
    </w:p>
    <w:p w:rsidR="000E14A8" w:rsidRPr="0090582A" w:rsidRDefault="000E14A8" w:rsidP="0090582A">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Muncitor, Atelier, Nr_piese, Varsta </w:t>
      </w:r>
      <w:r w:rsidRPr="0090582A">
        <w:rPr>
          <w:rFonts w:ascii="Times New Roman" w:eastAsia="Times New Roman" w:hAnsi="Times New Roman" w:cs="Times New Roman"/>
          <w:sz w:val="28"/>
          <w:szCs w:val="28"/>
          <w:lang w:val="en-US" w:eastAsia="ru-RU"/>
        </w:rPr>
        <w:t>şi să se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introducă 8 articole (un articol-un muncitor, câmpul Atelier conţine un cod de la 1 la 9.</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Pot fi mai mulţi muncitori într-un atelier şi toţi au nume diferite).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b. </w:t>
      </w:r>
      <w:r w:rsidRPr="0090582A">
        <w:rPr>
          <w:rFonts w:ascii="Times New Roman" w:eastAsia="Times New Roman" w:hAnsi="Times New Roman" w:cs="Times New Roman"/>
          <w:sz w:val="28"/>
          <w:szCs w:val="28"/>
          <w:lang w:val="en-US" w:eastAsia="ru-RU"/>
        </w:rPr>
        <w:t>Să se afişeze numărul mediu de piese produse de toţi cei selectaţi la prima</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cerinţă;</w:t>
      </w:r>
    </w:p>
    <w:p w:rsid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27</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Muncitor, Atelier, Nr_piese, Nr_copii </w:t>
      </w:r>
      <w:r w:rsidRPr="0090582A">
        <w:rPr>
          <w:rFonts w:ascii="Times New Roman" w:eastAsia="Times New Roman" w:hAnsi="Times New Roman" w:cs="Times New Roman"/>
          <w:sz w:val="28"/>
          <w:szCs w:val="28"/>
          <w:lang w:val="en-US" w:eastAsia="ru-RU"/>
        </w:rPr>
        <w:t>şi să se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introducă 8 articole (un articol-un muncitor; câmpul Atelier este cod de la 1 la 9. Pot fi</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mai mulţi muncitori într-un atelier şi toţi au nume diferite). Realizaţi un </w:t>
      </w:r>
      <w:r w:rsidRPr="0090582A">
        <w:rPr>
          <w:rFonts w:ascii="Times New Roman" w:eastAsia="Times New Roman" w:hAnsi="Times New Roman" w:cs="Times New Roman"/>
          <w:b/>
          <w:bCs/>
          <w:sz w:val="28"/>
          <w:szCs w:val="28"/>
          <w:lang w:val="en-US" w:eastAsia="ru-RU"/>
        </w:rPr>
        <w:t xml:space="preserve">meniu </w:t>
      </w:r>
      <w:r w:rsidRPr="0090582A">
        <w:rPr>
          <w:rFonts w:ascii="Times New Roman" w:eastAsia="Times New Roman" w:hAnsi="Times New Roman" w:cs="Times New Roman"/>
          <w:sz w:val="28"/>
          <w:szCs w:val="28"/>
          <w:lang w:val="en-US" w:eastAsia="ru-RU"/>
        </w:rPr>
        <w:t>care să</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permită urmatoarele aplicaţii:</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c. </w:t>
      </w:r>
      <w:r w:rsidRPr="0090582A">
        <w:rPr>
          <w:rFonts w:ascii="Times New Roman" w:eastAsia="Times New Roman" w:hAnsi="Times New Roman" w:cs="Times New Roman"/>
          <w:sz w:val="28"/>
          <w:szCs w:val="28"/>
          <w:lang w:val="en-US" w:eastAsia="ru-RU"/>
        </w:rPr>
        <w:t>Să se afişeze lista tuturor muncitorilor care au copii minori şi numărul acestora,</w:t>
      </w:r>
    </w:p>
    <w:p w:rsid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28</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Să se creeze doua tabele cu structurile: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sz w:val="28"/>
          <w:szCs w:val="28"/>
          <w:lang w:val="en-US" w:eastAsia="ru-RU"/>
        </w:rPr>
        <w:t xml:space="preserve">Tabela 1: </w:t>
      </w:r>
      <w:r w:rsidRPr="0090582A">
        <w:rPr>
          <w:rFonts w:ascii="Times New Roman" w:eastAsia="Times New Roman" w:hAnsi="Times New Roman" w:cs="Times New Roman"/>
          <w:b/>
          <w:bCs/>
          <w:sz w:val="28"/>
          <w:szCs w:val="28"/>
          <w:lang w:val="en-US" w:eastAsia="ru-RU"/>
        </w:rPr>
        <w:t>Muncitor, Atelier, Nr_piese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sz w:val="28"/>
          <w:szCs w:val="28"/>
          <w:lang w:val="en-US" w:eastAsia="ru-RU"/>
        </w:rPr>
        <w:t xml:space="preserve">Tabela 2: </w:t>
      </w:r>
      <w:r w:rsidRPr="0090582A">
        <w:rPr>
          <w:rFonts w:ascii="Times New Roman" w:eastAsia="Times New Roman" w:hAnsi="Times New Roman" w:cs="Times New Roman"/>
          <w:b/>
          <w:bCs/>
          <w:sz w:val="28"/>
          <w:szCs w:val="28"/>
          <w:lang w:val="en-US" w:eastAsia="ru-RU"/>
        </w:rPr>
        <w:t>Atelier Pret_piesa</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introducă 8 articole în fiecare tabelă. Câmpul </w:t>
      </w:r>
      <w:r w:rsidRPr="0090582A">
        <w:rPr>
          <w:rFonts w:ascii="Times New Roman" w:eastAsia="Times New Roman" w:hAnsi="Times New Roman" w:cs="Times New Roman"/>
          <w:b/>
          <w:bCs/>
          <w:sz w:val="28"/>
          <w:szCs w:val="28"/>
          <w:lang w:val="en-US" w:eastAsia="ru-RU"/>
        </w:rPr>
        <w:t xml:space="preserve">Atelier </w:t>
      </w:r>
      <w:r w:rsidRPr="0090582A">
        <w:rPr>
          <w:rFonts w:ascii="Times New Roman" w:eastAsia="Times New Roman" w:hAnsi="Times New Roman" w:cs="Times New Roman"/>
          <w:sz w:val="28"/>
          <w:szCs w:val="28"/>
          <w:lang w:val="en-US" w:eastAsia="ru-RU"/>
        </w:rPr>
        <w:t>conţine un cod de la 1 la 9.</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Pot fi mai mulţi muncitori într-un atelier şi toţi au nume diferite. Valorile din câmpul</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Atelier </w:t>
      </w:r>
      <w:r w:rsidRPr="0090582A">
        <w:rPr>
          <w:rFonts w:ascii="Times New Roman" w:eastAsia="Times New Roman" w:hAnsi="Times New Roman" w:cs="Times New Roman"/>
          <w:sz w:val="28"/>
          <w:szCs w:val="28"/>
          <w:lang w:val="en-US" w:eastAsia="ru-RU"/>
        </w:rPr>
        <w:t>din prima tabelă se vor regăsi în a doua tabelă.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c. </w:t>
      </w:r>
      <w:r w:rsidRPr="0090582A">
        <w:rPr>
          <w:rFonts w:ascii="Times New Roman" w:eastAsia="Times New Roman" w:hAnsi="Times New Roman" w:cs="Times New Roman"/>
          <w:sz w:val="28"/>
          <w:szCs w:val="28"/>
          <w:lang w:val="en-US" w:eastAsia="ru-RU"/>
        </w:rPr>
        <w:t>Sa se afiăeze o situaţie centralizatoare sub forma unui raport care sa conţină:</w:t>
      </w:r>
    </w:p>
    <w:p w:rsidR="00946FEA" w:rsidRDefault="00946FE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29</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Muncitor, Atelier, Nr_piese </w:t>
      </w:r>
      <w:r w:rsidRPr="0090582A">
        <w:rPr>
          <w:rFonts w:ascii="Times New Roman" w:eastAsia="Times New Roman" w:hAnsi="Times New Roman" w:cs="Times New Roman"/>
          <w:sz w:val="28"/>
          <w:szCs w:val="28"/>
          <w:lang w:val="en-US" w:eastAsia="ru-RU"/>
        </w:rPr>
        <w:t>şi să se introducă 8</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articole (un articol-un muncitor; câmpul </w:t>
      </w:r>
      <w:r w:rsidRPr="0090582A">
        <w:rPr>
          <w:rFonts w:ascii="Times New Roman" w:eastAsia="Times New Roman" w:hAnsi="Times New Roman" w:cs="Times New Roman"/>
          <w:b/>
          <w:bCs/>
          <w:sz w:val="28"/>
          <w:szCs w:val="28"/>
          <w:lang w:val="en-US" w:eastAsia="ru-RU"/>
        </w:rPr>
        <w:t xml:space="preserve">Atelier </w:t>
      </w:r>
      <w:r w:rsidRPr="0090582A">
        <w:rPr>
          <w:rFonts w:ascii="Times New Roman" w:eastAsia="Times New Roman" w:hAnsi="Times New Roman" w:cs="Times New Roman"/>
          <w:sz w:val="28"/>
          <w:szCs w:val="28"/>
          <w:lang w:val="en-US" w:eastAsia="ru-RU"/>
        </w:rPr>
        <w:t>este un cod de la 1 la 9. Pot fi mai mulţi</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 xml:space="preserve">muncitori într-un atelier şi toţi au nume diferite). Realizaţi un </w:t>
      </w:r>
      <w:r w:rsidRPr="0090582A">
        <w:rPr>
          <w:rFonts w:ascii="Times New Roman" w:eastAsia="Times New Roman" w:hAnsi="Times New Roman" w:cs="Times New Roman"/>
          <w:b/>
          <w:bCs/>
          <w:sz w:val="28"/>
          <w:szCs w:val="28"/>
          <w:lang w:val="en-US" w:eastAsia="ru-RU"/>
        </w:rPr>
        <w:t xml:space="preserve">meniu </w:t>
      </w:r>
      <w:r w:rsidRPr="0090582A">
        <w:rPr>
          <w:rFonts w:ascii="Times New Roman" w:eastAsia="Times New Roman" w:hAnsi="Times New Roman" w:cs="Times New Roman"/>
          <w:sz w:val="28"/>
          <w:szCs w:val="28"/>
          <w:lang w:val="en-US" w:eastAsia="ru-RU"/>
        </w:rPr>
        <w:t xml:space="preserve">care să </w:t>
      </w:r>
      <w:r w:rsidR="00946FEA">
        <w:rPr>
          <w:rFonts w:ascii="Times New Roman" w:eastAsia="Times New Roman" w:hAnsi="Times New Roman" w:cs="Times New Roman"/>
          <w:sz w:val="28"/>
          <w:szCs w:val="28"/>
          <w:lang w:val="en-US" w:eastAsia="ru-RU"/>
        </w:rPr>
        <w:t xml:space="preserve">permit </w:t>
      </w:r>
      <w:r w:rsidRPr="0090582A">
        <w:rPr>
          <w:rFonts w:ascii="Times New Roman" w:eastAsia="Times New Roman" w:hAnsi="Times New Roman" w:cs="Times New Roman"/>
          <w:sz w:val="28"/>
          <w:szCs w:val="28"/>
          <w:lang w:val="en-US" w:eastAsia="ru-RU"/>
        </w:rPr>
        <w:t>urmatoarele aplicaţii:</w:t>
      </w:r>
    </w:p>
    <w:p w:rsidR="000E14A8" w:rsidRPr="0090582A" w:rsidRDefault="000E14A8" w:rsidP="000E14A8">
      <w:pPr>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c. </w:t>
      </w:r>
      <w:r w:rsidRPr="0090582A">
        <w:rPr>
          <w:rFonts w:ascii="Times New Roman" w:eastAsia="Times New Roman" w:hAnsi="Times New Roman" w:cs="Times New Roman"/>
          <w:sz w:val="28"/>
          <w:szCs w:val="28"/>
          <w:lang w:val="en-US" w:eastAsia="ru-RU"/>
        </w:rPr>
        <w:t xml:space="preserve">Să se afişeze lista tuturor muncitorilor din atelierul </w:t>
      </w:r>
      <w:r w:rsidRPr="0090582A">
        <w:rPr>
          <w:rFonts w:ascii="Times New Roman" w:eastAsia="Times New Roman" w:hAnsi="Times New Roman" w:cs="Times New Roman"/>
          <w:b/>
          <w:bCs/>
          <w:sz w:val="28"/>
          <w:szCs w:val="28"/>
          <w:lang w:val="en-US" w:eastAsia="ru-RU"/>
        </w:rPr>
        <w:t>x,</w:t>
      </w:r>
      <w:r w:rsidRPr="0090582A">
        <w:rPr>
          <w:rFonts w:ascii="Times New Roman" w:eastAsia="Times New Roman" w:hAnsi="Times New Roman" w:cs="Times New Roman"/>
          <w:sz w:val="28"/>
          <w:szCs w:val="28"/>
          <w:lang w:val="en-US" w:eastAsia="ru-RU"/>
        </w:rPr>
        <w:t>.</w:t>
      </w: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30</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Muncitor, Atelier, Nr_piese </w:t>
      </w:r>
      <w:r w:rsidRPr="0090582A">
        <w:rPr>
          <w:rFonts w:ascii="Times New Roman" w:eastAsia="Times New Roman" w:hAnsi="Times New Roman" w:cs="Times New Roman"/>
          <w:sz w:val="28"/>
          <w:szCs w:val="28"/>
          <w:lang w:val="en-US" w:eastAsia="ru-RU"/>
        </w:rPr>
        <w:t>şi să se introducă 8</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articole (un articol-un muncitor, câmpul atelier conţine un cod de la 1 la 9. Pot fi mai</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mulţi muncitori într-un atelier şi toţi au nume diferite). Cerinţe:</w:t>
      </w:r>
    </w:p>
    <w:p w:rsidR="000E14A8" w:rsidRPr="0090582A" w:rsidRDefault="000E14A8" w:rsidP="000E14A8">
      <w:pPr>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c. </w:t>
      </w:r>
      <w:r w:rsidRPr="0090582A">
        <w:rPr>
          <w:rFonts w:ascii="Times New Roman" w:eastAsia="Times New Roman" w:hAnsi="Times New Roman" w:cs="Times New Roman"/>
          <w:sz w:val="28"/>
          <w:szCs w:val="28"/>
          <w:lang w:val="en-US" w:eastAsia="ru-RU"/>
        </w:rPr>
        <w:t>Să se afişeze o situaţie centralizatoare sub forma unui raport care să conţină:</w:t>
      </w: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31</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Muncitor, Atelier, Nr_piese </w:t>
      </w:r>
      <w:r w:rsidRPr="0090582A">
        <w:rPr>
          <w:rFonts w:ascii="Times New Roman" w:eastAsia="Times New Roman" w:hAnsi="Times New Roman" w:cs="Times New Roman"/>
          <w:sz w:val="28"/>
          <w:szCs w:val="28"/>
          <w:lang w:val="en-US" w:eastAsia="ru-RU"/>
        </w:rPr>
        <w:t>şi să se introducă 8</w:t>
      </w:r>
    </w:p>
    <w:p w:rsidR="000E14A8" w:rsidRPr="00946FE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articole (un articol-un muncitor, câmpul </w:t>
      </w:r>
      <w:r w:rsidRPr="0090582A">
        <w:rPr>
          <w:rFonts w:ascii="Times New Roman" w:eastAsia="Times New Roman" w:hAnsi="Times New Roman" w:cs="Times New Roman"/>
          <w:b/>
          <w:bCs/>
          <w:sz w:val="28"/>
          <w:szCs w:val="28"/>
          <w:lang w:val="en-US" w:eastAsia="ru-RU"/>
        </w:rPr>
        <w:t xml:space="preserve">Atelier </w:t>
      </w:r>
      <w:r w:rsidRPr="0090582A">
        <w:rPr>
          <w:rFonts w:ascii="Times New Roman" w:eastAsia="Times New Roman" w:hAnsi="Times New Roman" w:cs="Times New Roman"/>
          <w:sz w:val="28"/>
          <w:szCs w:val="28"/>
          <w:lang w:val="en-US" w:eastAsia="ru-RU"/>
        </w:rPr>
        <w:t>este un cod de la 1 la 9. Pot fi mai mulţi</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 xml:space="preserve">muncitori într-un atelier şi toţi au nume diferite). Realizaţi un </w:t>
      </w:r>
      <w:r w:rsidRPr="0090582A">
        <w:rPr>
          <w:rFonts w:ascii="Times New Roman" w:eastAsia="Times New Roman" w:hAnsi="Times New Roman" w:cs="Times New Roman"/>
          <w:b/>
          <w:bCs/>
          <w:sz w:val="28"/>
          <w:szCs w:val="28"/>
          <w:lang w:val="en-US" w:eastAsia="ru-RU"/>
        </w:rPr>
        <w:t xml:space="preserve">meniu </w:t>
      </w:r>
      <w:r w:rsidRPr="0090582A">
        <w:rPr>
          <w:rFonts w:ascii="Times New Roman" w:eastAsia="Times New Roman" w:hAnsi="Times New Roman" w:cs="Times New Roman"/>
          <w:sz w:val="28"/>
          <w:szCs w:val="28"/>
          <w:lang w:val="en-US" w:eastAsia="ru-RU"/>
        </w:rPr>
        <w:t xml:space="preserve">care să </w:t>
      </w:r>
      <w:r w:rsidR="00946FEA">
        <w:rPr>
          <w:rFonts w:ascii="Times New Roman" w:eastAsia="Times New Roman" w:hAnsi="Times New Roman" w:cs="Times New Roman"/>
          <w:sz w:val="28"/>
          <w:szCs w:val="28"/>
          <w:lang w:val="en-US" w:eastAsia="ru-RU"/>
        </w:rPr>
        <w:t xml:space="preserve">permit </w:t>
      </w:r>
      <w:r w:rsidRPr="0090582A">
        <w:rPr>
          <w:rFonts w:ascii="Times New Roman" w:eastAsia="Times New Roman" w:hAnsi="Times New Roman" w:cs="Times New Roman"/>
          <w:sz w:val="28"/>
          <w:szCs w:val="28"/>
          <w:lang w:val="en-US" w:eastAsia="ru-RU"/>
        </w:rPr>
        <w:t>urmatoarele aplicaţii: Muncitorii cu număr maxim de piese produse se vor transfera la alt loc de muncă</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(se elimină din tabelă). Să se afişeze în ordine alfabetică numele celor</w:t>
      </w:r>
      <w:r w:rsidR="00946FEA">
        <w:rPr>
          <w:rFonts w:ascii="Times New Roman" w:eastAsia="Times New Roman" w:hAnsi="Times New Roman" w:cs="Times New Roman"/>
          <w:sz w:val="28"/>
          <w:szCs w:val="28"/>
          <w:lang w:val="en-US" w:eastAsia="ru-RU"/>
        </w:rPr>
        <w:t xml:space="preserve"> </w:t>
      </w:r>
      <w:r w:rsidRPr="00946FEA">
        <w:rPr>
          <w:rFonts w:ascii="Times New Roman" w:eastAsia="Times New Roman" w:hAnsi="Times New Roman" w:cs="Times New Roman"/>
          <w:sz w:val="28"/>
          <w:szCs w:val="28"/>
          <w:lang w:val="en-US" w:eastAsia="ru-RU"/>
        </w:rPr>
        <w:t>transferaţi;</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b. </w:t>
      </w:r>
      <w:r w:rsidRPr="0090582A">
        <w:rPr>
          <w:rFonts w:ascii="Times New Roman" w:eastAsia="Times New Roman" w:hAnsi="Times New Roman" w:cs="Times New Roman"/>
          <w:sz w:val="28"/>
          <w:szCs w:val="28"/>
          <w:lang w:val="en-US" w:eastAsia="ru-RU"/>
        </w:rPr>
        <w:t>Să se afişeze numărul de piese produse de către cei rămaşi în vechiile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lastRenderedPageBreak/>
        <w:t>ateliere;</w:t>
      </w:r>
    </w:p>
    <w:p w:rsidR="00946FEA" w:rsidRDefault="00946FE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32</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Produs, Pret_unit, Cantitate, Necesar </w:t>
      </w:r>
      <w:r w:rsidRPr="0090582A">
        <w:rPr>
          <w:rFonts w:ascii="Times New Roman" w:eastAsia="Times New Roman" w:hAnsi="Times New Roman" w:cs="Times New Roman"/>
          <w:sz w:val="28"/>
          <w:szCs w:val="28"/>
          <w:lang w:val="en-US" w:eastAsia="ru-RU"/>
        </w:rPr>
        <w:t>şi să se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introducă 8 articole (un articol-un produs dintr-un depozit; </w:t>
      </w:r>
      <w:r w:rsidRPr="0090582A">
        <w:rPr>
          <w:rFonts w:ascii="Times New Roman" w:eastAsia="Times New Roman" w:hAnsi="Times New Roman" w:cs="Times New Roman"/>
          <w:b/>
          <w:bCs/>
          <w:sz w:val="28"/>
          <w:szCs w:val="28"/>
          <w:lang w:val="en-US" w:eastAsia="ru-RU"/>
        </w:rPr>
        <w:t xml:space="preserve">Cantitate </w:t>
      </w:r>
      <w:r w:rsidRPr="0090582A">
        <w:rPr>
          <w:rFonts w:ascii="Times New Roman" w:eastAsia="Times New Roman" w:hAnsi="Times New Roman" w:cs="Times New Roman"/>
          <w:sz w:val="28"/>
          <w:szCs w:val="28"/>
          <w:lang w:val="en-US" w:eastAsia="ru-RU"/>
        </w:rPr>
        <w:t>= numarul de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produse de acel fel din depozit; </w:t>
      </w:r>
      <w:r w:rsidRPr="0090582A">
        <w:rPr>
          <w:rFonts w:ascii="Times New Roman" w:eastAsia="Times New Roman" w:hAnsi="Times New Roman" w:cs="Times New Roman"/>
          <w:b/>
          <w:bCs/>
          <w:sz w:val="28"/>
          <w:szCs w:val="28"/>
          <w:lang w:val="en-US" w:eastAsia="ru-RU"/>
        </w:rPr>
        <w:t xml:space="preserve">Necesar </w:t>
      </w:r>
      <w:r w:rsidRPr="0090582A">
        <w:rPr>
          <w:rFonts w:ascii="Times New Roman" w:eastAsia="Times New Roman" w:hAnsi="Times New Roman" w:cs="Times New Roman"/>
          <w:sz w:val="28"/>
          <w:szCs w:val="28"/>
          <w:lang w:val="en-US" w:eastAsia="ru-RU"/>
        </w:rPr>
        <w:t>= cantitatea necesară în depozit, din acel</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produs; valoarea unui produs = cantitatea * pret_unitar, iar fiecare produs apare exact</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cate o dată in tabelă).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b. </w:t>
      </w:r>
      <w:r w:rsidRPr="0090582A">
        <w:rPr>
          <w:rFonts w:ascii="Times New Roman" w:eastAsia="Times New Roman" w:hAnsi="Times New Roman" w:cs="Times New Roman"/>
          <w:sz w:val="28"/>
          <w:szCs w:val="28"/>
          <w:lang w:val="en-US" w:eastAsia="ru-RU"/>
        </w:rPr>
        <w:t>Să se afişeze produsele ce au cantitate mai mare cu cel putin 20% decât</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stoc_necesar, în ordinea codurilor;</w:t>
      </w:r>
    </w:p>
    <w:p w:rsidR="00946FEA" w:rsidRDefault="00946FE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33</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Produs, Pret_unit, Cantitate, Necesar </w:t>
      </w:r>
      <w:r w:rsidRPr="0090582A">
        <w:rPr>
          <w:rFonts w:ascii="Times New Roman" w:eastAsia="Times New Roman" w:hAnsi="Times New Roman" w:cs="Times New Roman"/>
          <w:sz w:val="28"/>
          <w:szCs w:val="28"/>
          <w:lang w:val="en-US" w:eastAsia="ru-RU"/>
        </w:rPr>
        <w:t>şi să se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introducă 8 articole (un articol-un produs dintr-un depozit; </w:t>
      </w:r>
      <w:r w:rsidRPr="0090582A">
        <w:rPr>
          <w:rFonts w:ascii="Times New Roman" w:eastAsia="Times New Roman" w:hAnsi="Times New Roman" w:cs="Times New Roman"/>
          <w:b/>
          <w:bCs/>
          <w:sz w:val="28"/>
          <w:szCs w:val="28"/>
          <w:lang w:val="en-US" w:eastAsia="ru-RU"/>
        </w:rPr>
        <w:t xml:space="preserve">Cantitate </w:t>
      </w:r>
      <w:r w:rsidRPr="0090582A">
        <w:rPr>
          <w:rFonts w:ascii="Times New Roman" w:eastAsia="Times New Roman" w:hAnsi="Times New Roman" w:cs="Times New Roman"/>
          <w:sz w:val="28"/>
          <w:szCs w:val="28"/>
          <w:lang w:val="en-US" w:eastAsia="ru-RU"/>
        </w:rPr>
        <w:t>= numarul de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produse de acel fel din depozit; </w:t>
      </w:r>
      <w:r w:rsidRPr="0090582A">
        <w:rPr>
          <w:rFonts w:ascii="Times New Roman" w:eastAsia="Times New Roman" w:hAnsi="Times New Roman" w:cs="Times New Roman"/>
          <w:b/>
          <w:bCs/>
          <w:sz w:val="28"/>
          <w:szCs w:val="28"/>
          <w:lang w:val="en-US" w:eastAsia="ru-RU"/>
        </w:rPr>
        <w:t xml:space="preserve">Necesar </w:t>
      </w:r>
      <w:r w:rsidRPr="0090582A">
        <w:rPr>
          <w:rFonts w:ascii="Times New Roman" w:eastAsia="Times New Roman" w:hAnsi="Times New Roman" w:cs="Times New Roman"/>
          <w:sz w:val="28"/>
          <w:szCs w:val="28"/>
          <w:lang w:val="en-US" w:eastAsia="ru-RU"/>
        </w:rPr>
        <w:t>= cantitatea necesară în depozit; valoarea unui</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produs = cantitatea * pret_unitar, iar fiecare produs apare exact câte o dată în tabelă).</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Realizaţi un </w:t>
      </w:r>
      <w:r w:rsidRPr="0090582A">
        <w:rPr>
          <w:rFonts w:ascii="Times New Roman" w:eastAsia="Times New Roman" w:hAnsi="Times New Roman" w:cs="Times New Roman"/>
          <w:b/>
          <w:bCs/>
          <w:sz w:val="28"/>
          <w:szCs w:val="28"/>
          <w:lang w:val="en-US" w:eastAsia="ru-RU"/>
        </w:rPr>
        <w:t xml:space="preserve">meniu </w:t>
      </w:r>
      <w:r w:rsidRPr="0090582A">
        <w:rPr>
          <w:rFonts w:ascii="Times New Roman" w:eastAsia="Times New Roman" w:hAnsi="Times New Roman" w:cs="Times New Roman"/>
          <w:sz w:val="28"/>
          <w:szCs w:val="28"/>
          <w:lang w:val="en-US" w:eastAsia="ru-RU"/>
        </w:rPr>
        <w:t>care să permită urmatoarele aplicaţii:</w:t>
      </w:r>
    </w:p>
    <w:p w:rsidR="00946FEA" w:rsidRDefault="00946FEA" w:rsidP="00946FEA">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w:t>
      </w:r>
      <w:r w:rsidRPr="0090582A">
        <w:rPr>
          <w:rFonts w:ascii="Times New Roman" w:eastAsia="Times New Roman" w:hAnsi="Times New Roman" w:cs="Times New Roman"/>
          <w:sz w:val="28"/>
          <w:szCs w:val="28"/>
          <w:lang w:val="en-US" w:eastAsia="ru-RU"/>
        </w:rPr>
        <w:t xml:space="preserve">Să se afişeze produsele </w:t>
      </w:r>
      <w:r>
        <w:rPr>
          <w:rFonts w:ascii="Times New Roman" w:eastAsia="Times New Roman" w:hAnsi="Times New Roman" w:cs="Times New Roman"/>
          <w:sz w:val="28"/>
          <w:szCs w:val="28"/>
          <w:lang w:val="en-US" w:eastAsia="ru-RU"/>
        </w:rPr>
        <w:t>si preturile</w:t>
      </w:r>
    </w:p>
    <w:p w:rsidR="00946FEA" w:rsidRDefault="00946FE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34</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Autor, Titlu, Nr_imprum, Data_imp </w:t>
      </w:r>
      <w:r w:rsidRPr="0090582A">
        <w:rPr>
          <w:rFonts w:ascii="Times New Roman" w:eastAsia="Times New Roman" w:hAnsi="Times New Roman" w:cs="Times New Roman"/>
          <w:sz w:val="28"/>
          <w:szCs w:val="28"/>
          <w:lang w:val="en-US" w:eastAsia="ru-RU"/>
        </w:rPr>
        <w:t>(pentru numele</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autorului, titlul cărţii, numărul de exemplare împrumutate şi data la care au fost</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imprumutate) şi să se introducă cel putin 8 articole (un titlu al unui autor apare într-un</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singur articol). Un titlu de carte va apărea exact o dată în tabelă.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c. </w:t>
      </w:r>
      <w:r w:rsidRPr="0090582A">
        <w:rPr>
          <w:rFonts w:ascii="Times New Roman" w:eastAsia="Times New Roman" w:hAnsi="Times New Roman" w:cs="Times New Roman"/>
          <w:sz w:val="28"/>
          <w:szCs w:val="28"/>
          <w:lang w:val="en-US" w:eastAsia="ru-RU"/>
        </w:rPr>
        <w:t>Să se afişeze conţinutul tabelei în ordine alfabetică după numele autorului, iar</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dacă mai mulţi autori au acelaşi nume, atunci aceştia vor fi ordonaţi după titlu, tot</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alfabetic.</w:t>
      </w:r>
    </w:p>
    <w:p w:rsid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35</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Angajat, Salariu, Nr_copii, Nr_zile </w:t>
      </w:r>
      <w:r w:rsidRPr="0090582A">
        <w:rPr>
          <w:rFonts w:ascii="Times New Roman" w:eastAsia="Times New Roman" w:hAnsi="Times New Roman" w:cs="Times New Roman"/>
          <w:sz w:val="28"/>
          <w:szCs w:val="28"/>
          <w:lang w:val="en-US" w:eastAsia="ru-RU"/>
        </w:rPr>
        <w:t>(pentru numele</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angajatului, salariul său, numărul de copii minori în întreţinere şi numărul de zile de</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concediu medical ale angajatului) şi să se introducă cel putin 8 articole. Un articol</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reprezintă un angajat din întreprindere.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 </w:t>
      </w:r>
      <w:r w:rsidRPr="0090582A">
        <w:rPr>
          <w:rFonts w:ascii="Times New Roman" w:eastAsia="Times New Roman" w:hAnsi="Times New Roman" w:cs="Times New Roman"/>
          <w:sz w:val="28"/>
          <w:szCs w:val="28"/>
          <w:lang w:val="en-US" w:eastAsia="ru-RU"/>
        </w:rPr>
        <w:t>Să se afişeze numele angajatului cu cele mai multe zile de concediu medical;</w:t>
      </w:r>
    </w:p>
    <w:p w:rsid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36</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Medic, Pacient, Diagnostic, Data_cons </w:t>
      </w:r>
      <w:r w:rsidRPr="0090582A">
        <w:rPr>
          <w:rFonts w:ascii="Times New Roman" w:eastAsia="Times New Roman" w:hAnsi="Times New Roman" w:cs="Times New Roman"/>
          <w:sz w:val="28"/>
          <w:szCs w:val="28"/>
          <w:lang w:val="en-US" w:eastAsia="ru-RU"/>
        </w:rPr>
        <w:t>(pentru</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numele medicului, numele pacientului, diagnosticul acestuia şi data consultaţiei)</w:t>
      </w:r>
      <w:r w:rsidRPr="0090582A">
        <w:rPr>
          <w:rFonts w:ascii="Times New Roman" w:eastAsia="Times New Roman" w:hAnsi="Times New Roman" w:cs="Times New Roman"/>
          <w:b/>
          <w:bCs/>
          <w:sz w:val="28"/>
          <w:szCs w:val="28"/>
          <w:lang w:val="en-US" w:eastAsia="ru-RU"/>
        </w:rPr>
        <w:t xml:space="preserve">, </w:t>
      </w:r>
      <w:r w:rsidRPr="0090582A">
        <w:rPr>
          <w:rFonts w:ascii="Times New Roman" w:eastAsia="Times New Roman" w:hAnsi="Times New Roman" w:cs="Times New Roman"/>
          <w:sz w:val="28"/>
          <w:szCs w:val="28"/>
          <w:lang w:val="en-US" w:eastAsia="ru-RU"/>
        </w:rPr>
        <w:t>şi să</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se introducă cel putin 8 articole. Un pacient apare exact o dată în tabelă.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 </w:t>
      </w:r>
      <w:r w:rsidRPr="0090582A">
        <w:rPr>
          <w:rFonts w:ascii="Times New Roman" w:eastAsia="Times New Roman" w:hAnsi="Times New Roman" w:cs="Times New Roman"/>
          <w:sz w:val="28"/>
          <w:szCs w:val="28"/>
          <w:lang w:val="en-US" w:eastAsia="ru-RU"/>
        </w:rPr>
        <w:t>Să se afişeze numărul pacienţilor consultaţi în luna curentă de către un medic al</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cărui nume se introduce de la tastatură;</w:t>
      </w:r>
    </w:p>
    <w:p w:rsidR="00946FEA" w:rsidRDefault="00946FE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37</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structura: </w:t>
      </w:r>
      <w:r w:rsidRPr="0090582A">
        <w:rPr>
          <w:rFonts w:ascii="Times New Roman" w:eastAsia="Times New Roman" w:hAnsi="Times New Roman" w:cs="Times New Roman"/>
          <w:b/>
          <w:bCs/>
          <w:sz w:val="28"/>
          <w:szCs w:val="28"/>
          <w:lang w:val="en-US" w:eastAsia="ru-RU"/>
        </w:rPr>
        <w:t xml:space="preserve">Elev, Clasa, Promovat </w:t>
      </w:r>
      <w:r w:rsidRPr="0090582A">
        <w:rPr>
          <w:rFonts w:ascii="Times New Roman" w:eastAsia="Times New Roman" w:hAnsi="Times New Roman" w:cs="Times New Roman"/>
          <w:sz w:val="28"/>
          <w:szCs w:val="28"/>
          <w:lang w:val="en-US" w:eastAsia="ru-RU"/>
        </w:rPr>
        <w:t>(pentru numele elevului,</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clasa din care face parte şi o valoare logică referitoare la calitatea sa de promovat sau</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lastRenderedPageBreak/>
        <w:t>nepromovat) şi să se introducă cel putin 8 articole. Un articol reprezintă un elev dintr-o</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clasă a unei şcoli.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 </w:t>
      </w:r>
      <w:r w:rsidRPr="0090582A">
        <w:rPr>
          <w:rFonts w:ascii="Times New Roman" w:eastAsia="Times New Roman" w:hAnsi="Times New Roman" w:cs="Times New Roman"/>
          <w:sz w:val="28"/>
          <w:szCs w:val="28"/>
          <w:lang w:val="en-US" w:eastAsia="ru-RU"/>
        </w:rPr>
        <w:t>Să se afişeze clasa cu cel mai mare procent de promovabilitate;</w:t>
      </w:r>
    </w:p>
    <w:p w:rsid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38</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Să se creeze o tabelă cu următoarea stuctură:</w:t>
      </w:r>
      <w:r w:rsidRPr="0090582A">
        <w:rPr>
          <w:rFonts w:ascii="Times New Roman" w:eastAsia="Times New Roman" w:hAnsi="Times New Roman" w:cs="Times New Roman"/>
          <w:b/>
          <w:bCs/>
          <w:sz w:val="28"/>
          <w:szCs w:val="28"/>
          <w:lang w:val="en-US" w:eastAsia="ru-RU"/>
        </w:rPr>
        <w:t xml:space="preserve">Cod, Denumire, Calorii </w:t>
      </w:r>
      <w:r w:rsidRPr="0090582A">
        <w:rPr>
          <w:rFonts w:ascii="Times New Roman" w:eastAsia="Times New Roman" w:hAnsi="Times New Roman" w:cs="Times New Roman"/>
          <w:sz w:val="28"/>
          <w:szCs w:val="28"/>
          <w:lang w:val="en-US" w:eastAsia="ru-RU"/>
        </w:rPr>
        <w:t>(codul,</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denumirea unui aliment şi numărul de calorii pentru 100g din acel aliment) în care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introduceţi minimum 8 articole.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b. </w:t>
      </w:r>
      <w:r w:rsidRPr="0090582A">
        <w:rPr>
          <w:rFonts w:ascii="Times New Roman" w:eastAsia="Times New Roman" w:hAnsi="Times New Roman" w:cs="Times New Roman"/>
          <w:sz w:val="28"/>
          <w:szCs w:val="28"/>
          <w:lang w:val="en-US" w:eastAsia="ru-RU"/>
        </w:rPr>
        <w:t xml:space="preserve">Să se afişeze o listă având câmpurile: </w:t>
      </w:r>
      <w:r w:rsidRPr="0090582A">
        <w:rPr>
          <w:rFonts w:ascii="Times New Roman" w:eastAsia="Times New Roman" w:hAnsi="Times New Roman" w:cs="Times New Roman"/>
          <w:b/>
          <w:bCs/>
          <w:sz w:val="28"/>
          <w:szCs w:val="28"/>
          <w:lang w:val="en-US" w:eastAsia="ru-RU"/>
        </w:rPr>
        <w:t>Denumire, Calorii</w:t>
      </w:r>
      <w:r w:rsidRPr="0090582A">
        <w:rPr>
          <w:rFonts w:ascii="Times New Roman" w:eastAsia="Times New Roman" w:hAnsi="Times New Roman" w:cs="Times New Roman"/>
          <w:sz w:val="28"/>
          <w:szCs w:val="28"/>
          <w:lang w:val="en-US" w:eastAsia="ru-RU"/>
        </w:rPr>
        <w:t>, în ordinea</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descrescătoare a caloriilor;</w:t>
      </w:r>
    </w:p>
    <w:p w:rsid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39</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Să se creeze o tabelă cu următoarea stuctură: </w:t>
      </w:r>
      <w:r w:rsidRPr="0090582A">
        <w:rPr>
          <w:rFonts w:ascii="Times New Roman" w:eastAsia="Times New Roman" w:hAnsi="Times New Roman" w:cs="Times New Roman"/>
          <w:b/>
          <w:bCs/>
          <w:sz w:val="28"/>
          <w:szCs w:val="28"/>
          <w:lang w:val="en-US" w:eastAsia="ru-RU"/>
        </w:rPr>
        <w:t xml:space="preserve">Nume, Adresa, Salariu </w:t>
      </w:r>
      <w:r w:rsidRPr="0090582A">
        <w:rPr>
          <w:rFonts w:ascii="Times New Roman" w:eastAsia="Times New Roman" w:hAnsi="Times New Roman" w:cs="Times New Roman"/>
          <w:sz w:val="28"/>
          <w:szCs w:val="28"/>
          <w:lang w:val="en-US" w:eastAsia="ru-RU"/>
        </w:rPr>
        <w:t>(pentru numele,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adresa şi salariul unui angajat) în care introduceţi minimum 8 articole. Un nume apare o</w:t>
      </w:r>
      <w:r w:rsidR="00946FEA">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singură dată în tabelă. Cerinţe:</w:t>
      </w:r>
    </w:p>
    <w:p w:rsidR="000E14A8" w:rsidRPr="00946FEA" w:rsidRDefault="000E14A8" w:rsidP="000E14A8">
      <w:pPr>
        <w:suppressAutoHyphens w:val="0"/>
        <w:autoSpaceDE w:val="0"/>
        <w:autoSpaceDN w:val="0"/>
        <w:adjustRightInd w:val="0"/>
        <w:spacing w:after="0" w:line="240" w:lineRule="auto"/>
        <w:rPr>
          <w:rFonts w:ascii="Times New Roman" w:eastAsia="Times New Roman" w:hAnsi="Times New Roman" w:cs="Times New Roman"/>
          <w:i/>
          <w:sz w:val="28"/>
          <w:szCs w:val="28"/>
          <w:lang w:val="en-US" w:eastAsia="ru-RU"/>
        </w:rPr>
      </w:pPr>
      <w:r w:rsidRPr="0090582A">
        <w:rPr>
          <w:rFonts w:ascii="Times New Roman" w:eastAsia="Times New Roman" w:hAnsi="Times New Roman" w:cs="Times New Roman"/>
          <w:b/>
          <w:bCs/>
          <w:sz w:val="28"/>
          <w:szCs w:val="28"/>
          <w:lang w:val="en-US" w:eastAsia="ru-RU"/>
        </w:rPr>
        <w:t xml:space="preserve">c. </w:t>
      </w:r>
      <w:r w:rsidRPr="0090582A">
        <w:rPr>
          <w:rFonts w:ascii="Times New Roman" w:eastAsia="Times New Roman" w:hAnsi="Times New Roman" w:cs="Times New Roman"/>
          <w:sz w:val="28"/>
          <w:szCs w:val="28"/>
          <w:lang w:val="en-US" w:eastAsia="ru-RU"/>
        </w:rPr>
        <w:t>Să se afişeze o listă cu 6 rânduri şi cu două coloane</w:t>
      </w:r>
      <w:r w:rsidRPr="00946FEA">
        <w:rPr>
          <w:rFonts w:ascii="Times New Roman" w:eastAsia="Times New Roman" w:hAnsi="Times New Roman" w:cs="Times New Roman"/>
          <w:i/>
          <w:sz w:val="28"/>
          <w:szCs w:val="28"/>
          <w:lang w:val="en-US" w:eastAsia="ru-RU"/>
        </w:rPr>
        <w:t>,:</w:t>
      </w:r>
    </w:p>
    <w:p w:rsidR="000E14A8" w:rsidRPr="00427868" w:rsidRDefault="000E14A8" w:rsidP="000E14A8">
      <w:pPr>
        <w:suppressAutoHyphens w:val="0"/>
        <w:autoSpaceDE w:val="0"/>
        <w:autoSpaceDN w:val="0"/>
        <w:adjustRightInd w:val="0"/>
        <w:spacing w:after="0" w:line="240" w:lineRule="auto"/>
        <w:rPr>
          <w:rFonts w:ascii="Times New Roman" w:eastAsia="Times New Roman" w:hAnsi="Times New Roman" w:cs="Times New Roman"/>
          <w:b/>
          <w:bCs/>
          <w:i/>
          <w:sz w:val="28"/>
          <w:szCs w:val="28"/>
          <w:lang w:val="en-US" w:eastAsia="ru-RU"/>
        </w:rPr>
      </w:pPr>
      <w:r w:rsidRPr="00427868">
        <w:rPr>
          <w:rFonts w:ascii="Times New Roman" w:eastAsia="Times New Roman" w:hAnsi="Times New Roman" w:cs="Times New Roman"/>
          <w:b/>
          <w:bCs/>
          <w:i/>
          <w:sz w:val="28"/>
          <w:szCs w:val="28"/>
          <w:lang w:val="en-US" w:eastAsia="ru-RU"/>
        </w:rPr>
        <w:t>Salariu Nr_angajati</w:t>
      </w:r>
    </w:p>
    <w:p w:rsid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40</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Să se creeze o tabelă cu referitoare la Campionatul European de fotbal, tabela în care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sz w:val="28"/>
          <w:szCs w:val="28"/>
          <w:lang w:val="en-US" w:eastAsia="ru-RU"/>
        </w:rPr>
        <w:t xml:space="preserve">introduceţi minimum 8 articole. Sructura tabelei este următoarea: </w:t>
      </w:r>
      <w:r w:rsidRPr="0090582A">
        <w:rPr>
          <w:rFonts w:ascii="Times New Roman" w:eastAsia="Times New Roman" w:hAnsi="Times New Roman" w:cs="Times New Roman"/>
          <w:b/>
          <w:bCs/>
          <w:sz w:val="28"/>
          <w:szCs w:val="28"/>
          <w:lang w:val="en-US" w:eastAsia="ru-RU"/>
        </w:rPr>
        <w:t>Nume, Tara, Goluri</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(pentru numele, ţara şi numărul de goluri marcate de către un fotbalist).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 </w:t>
      </w:r>
      <w:r w:rsidRPr="0090582A">
        <w:rPr>
          <w:rFonts w:ascii="Times New Roman" w:eastAsia="Times New Roman" w:hAnsi="Times New Roman" w:cs="Times New Roman"/>
          <w:sz w:val="28"/>
          <w:szCs w:val="28"/>
          <w:lang w:val="en-US" w:eastAsia="ru-RU"/>
        </w:rPr>
        <w:t>Să se afişeze numărul ţărilor participante;</w:t>
      </w:r>
    </w:p>
    <w:p w:rsidR="00427868" w:rsidRDefault="00427868"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41</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Un depozit aprovizionează cu produse mai multe magazine. Să se creeze o tabelă cu</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următoarea structură: </w:t>
      </w:r>
      <w:r w:rsidRPr="0090582A">
        <w:rPr>
          <w:rFonts w:ascii="Times New Roman" w:eastAsia="Times New Roman" w:hAnsi="Times New Roman" w:cs="Times New Roman"/>
          <w:b/>
          <w:bCs/>
          <w:sz w:val="28"/>
          <w:szCs w:val="28"/>
          <w:lang w:val="en-US" w:eastAsia="ru-RU"/>
        </w:rPr>
        <w:t xml:space="preserve">Cod_prod, Data_livr, Pret_un, Cantitate, Cod_mag </w:t>
      </w:r>
      <w:r w:rsidRPr="0090582A">
        <w:rPr>
          <w:rFonts w:ascii="Times New Roman" w:eastAsia="Times New Roman" w:hAnsi="Times New Roman" w:cs="Times New Roman"/>
          <w:sz w:val="28"/>
          <w:szCs w:val="28"/>
          <w:lang w:val="en-US" w:eastAsia="ru-RU"/>
        </w:rPr>
        <w:t>(pentru</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codul, data livrării, preţul unitar, cantitatea unui produs şi codul magazinului în care a</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fost livrat acel produs) în care introduceţi minimum 8 articole. Fiecare produs livrat unui</w:t>
      </w:r>
      <w:r w:rsidR="00427868">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magazin apare într-un singur articol (un produs nu poate fi livrat aceluiaşi magazin în</w:t>
      </w:r>
      <w:r w:rsidR="00427868">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mai multe articole, dar poate fi livrat mai multor magazine).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a. </w:t>
      </w:r>
      <w:r w:rsidRPr="0090582A">
        <w:rPr>
          <w:rFonts w:ascii="Times New Roman" w:eastAsia="Times New Roman" w:hAnsi="Times New Roman" w:cs="Times New Roman"/>
          <w:sz w:val="28"/>
          <w:szCs w:val="28"/>
          <w:lang w:val="en-US" w:eastAsia="ru-RU"/>
        </w:rPr>
        <w:t xml:space="preserve">Pentru o data_livrare </w:t>
      </w:r>
      <w:r w:rsidRPr="0090582A">
        <w:rPr>
          <w:rFonts w:ascii="Times New Roman" w:eastAsia="Times New Roman" w:hAnsi="Times New Roman" w:cs="Times New Roman"/>
          <w:b/>
          <w:bCs/>
          <w:sz w:val="28"/>
          <w:szCs w:val="28"/>
          <w:lang w:val="en-US" w:eastAsia="ru-RU"/>
        </w:rPr>
        <w:t xml:space="preserve">Y </w:t>
      </w:r>
      <w:r w:rsidRPr="0090582A">
        <w:rPr>
          <w:rFonts w:ascii="Times New Roman" w:eastAsia="Times New Roman" w:hAnsi="Times New Roman" w:cs="Times New Roman"/>
          <w:sz w:val="28"/>
          <w:szCs w:val="28"/>
          <w:lang w:val="en-US" w:eastAsia="ru-RU"/>
        </w:rPr>
        <w:t>(citită de la tastatură) să se afişeze toate codurile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magazinelor şi produsele cu care au fost aprovizionate;</w:t>
      </w:r>
    </w:p>
    <w:p w:rsidR="00427868" w:rsidRDefault="00427868"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E14A8" w:rsidRPr="0090582A" w:rsidRDefault="0090582A" w:rsidP="000E14A8">
      <w:pPr>
        <w:suppressAutoHyphens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0582A">
        <w:rPr>
          <w:rFonts w:ascii="Times New Roman" w:eastAsia="Times New Roman" w:hAnsi="Times New Roman" w:cs="Times New Roman"/>
          <w:b/>
          <w:bCs/>
          <w:sz w:val="28"/>
          <w:szCs w:val="28"/>
          <w:lang w:val="en-US" w:eastAsia="ru-RU"/>
        </w:rPr>
        <w:t>42</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Un magazin se aprovizionează cu produse de la mai multe depozite. Creaţi tabela cu</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 xml:space="preserve">următoarea structură: </w:t>
      </w:r>
      <w:r w:rsidRPr="0090582A">
        <w:rPr>
          <w:rFonts w:ascii="Times New Roman" w:eastAsia="Times New Roman" w:hAnsi="Times New Roman" w:cs="Times New Roman"/>
          <w:b/>
          <w:bCs/>
          <w:sz w:val="28"/>
          <w:szCs w:val="28"/>
          <w:lang w:val="en-US" w:eastAsia="ru-RU"/>
        </w:rPr>
        <w:t xml:space="preserve">Cod_prod, Cantitate, Pret_un, Cod_dep, Data_aprov </w:t>
      </w:r>
      <w:r w:rsidRPr="0090582A">
        <w:rPr>
          <w:rFonts w:ascii="Times New Roman" w:eastAsia="Times New Roman" w:hAnsi="Times New Roman" w:cs="Times New Roman"/>
          <w:sz w:val="28"/>
          <w:szCs w:val="28"/>
          <w:lang w:val="en-US" w:eastAsia="ru-RU"/>
        </w:rPr>
        <w:t>(pentru</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codul, cantitatea şi preţul unitar al unui produs, codul depozitului de unde s-a livrat acel</w:t>
      </w:r>
      <w:r w:rsidR="00427868">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produs şi data livrării sale) în care introduceţi minimum 8 articole. Fiecare produs primit</w:t>
      </w:r>
      <w:r w:rsidR="00427868">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de la un depozit apare într-un singur articol, dar acelaşi produs poate să apară în mai</w:t>
      </w:r>
      <w:r w:rsidR="00427868">
        <w:rPr>
          <w:rFonts w:ascii="Times New Roman" w:eastAsia="Times New Roman" w:hAnsi="Times New Roman" w:cs="Times New Roman"/>
          <w:sz w:val="28"/>
          <w:szCs w:val="28"/>
          <w:lang w:val="en-US" w:eastAsia="ru-RU"/>
        </w:rPr>
        <w:t xml:space="preserve"> </w:t>
      </w:r>
      <w:r w:rsidRPr="0090582A">
        <w:rPr>
          <w:rFonts w:ascii="Times New Roman" w:eastAsia="Times New Roman" w:hAnsi="Times New Roman" w:cs="Times New Roman"/>
          <w:sz w:val="28"/>
          <w:szCs w:val="28"/>
          <w:lang w:val="en-US" w:eastAsia="ru-RU"/>
        </w:rPr>
        <w:t>multe articole (de la depozite diferite). Cerinţe: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b/>
          <w:bCs/>
          <w:sz w:val="28"/>
          <w:szCs w:val="28"/>
          <w:lang w:val="en-US" w:eastAsia="ru-RU"/>
        </w:rPr>
        <w:t xml:space="preserve">b. </w:t>
      </w:r>
      <w:r w:rsidRPr="0090582A">
        <w:rPr>
          <w:rFonts w:ascii="Times New Roman" w:eastAsia="Times New Roman" w:hAnsi="Times New Roman" w:cs="Times New Roman"/>
          <w:sz w:val="28"/>
          <w:szCs w:val="28"/>
          <w:lang w:val="en-US" w:eastAsia="ru-RU"/>
        </w:rPr>
        <w:t>Afişaţi valoarea totală a mărfurilor transferate de la un depozit cu codul Z (citit de</w:t>
      </w:r>
    </w:p>
    <w:p w:rsidR="000E14A8" w:rsidRPr="0090582A" w:rsidRDefault="000E14A8" w:rsidP="000E14A8">
      <w:pPr>
        <w:suppressAutoHyphens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0582A">
        <w:rPr>
          <w:rFonts w:ascii="Times New Roman" w:eastAsia="Times New Roman" w:hAnsi="Times New Roman" w:cs="Times New Roman"/>
          <w:sz w:val="28"/>
          <w:szCs w:val="28"/>
          <w:lang w:val="en-US" w:eastAsia="ru-RU"/>
        </w:rPr>
        <w:t>la tastatură);</w:t>
      </w:r>
    </w:p>
    <w:p w:rsidR="000E14A8" w:rsidRDefault="000E14A8" w:rsidP="000E14A8">
      <w:pPr>
        <w:rPr>
          <w:rFonts w:ascii="ArialMT" w:eastAsia="Times New Roman" w:hAnsi="ArialMT" w:cs="ArialMT"/>
          <w:sz w:val="21"/>
          <w:szCs w:val="21"/>
          <w:lang w:val="en-US" w:eastAsia="ru-RU"/>
        </w:rPr>
      </w:pPr>
    </w:p>
    <w:p w:rsidR="000E14A8" w:rsidRPr="000E14A8" w:rsidRDefault="000E14A8" w:rsidP="000E14A8">
      <w:pPr>
        <w:rPr>
          <w:rFonts w:ascii="ArialMT" w:eastAsia="Times New Roman" w:hAnsi="ArialMT" w:cs="ArialMT"/>
          <w:sz w:val="21"/>
          <w:szCs w:val="21"/>
          <w:lang w:val="en-US" w:eastAsia="ru-RU"/>
        </w:rPr>
      </w:pPr>
    </w:p>
    <w:p w:rsidR="000E14A8" w:rsidRPr="000E14A8" w:rsidRDefault="000E14A8" w:rsidP="000E14A8">
      <w:pPr>
        <w:rPr>
          <w:rFonts w:ascii="Times New Roman" w:hAnsi="Times New Roman" w:cs="Times New Roman"/>
          <w:b/>
          <w:sz w:val="28"/>
          <w:szCs w:val="28"/>
          <w:lang w:val="en-US"/>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5420DF" w:rsidRPr="0094363F" w:rsidRDefault="005420DF">
      <w:pPr>
        <w:rPr>
          <w:rFonts w:ascii="Times New Roman" w:hAnsi="Times New Roman" w:cs="Times New Roman"/>
          <w:b/>
          <w:sz w:val="28"/>
          <w:szCs w:val="28"/>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0F69E8" w:rsidRDefault="000F69E8">
      <w:pPr>
        <w:spacing w:after="0" w:line="100" w:lineRule="atLeast"/>
        <w:jc w:val="right"/>
        <w:rPr>
          <w:rFonts w:ascii="Times New Roman" w:hAnsi="Times New Roman" w:cs="Times New Roman"/>
          <w:b/>
          <w:sz w:val="28"/>
          <w:szCs w:val="28"/>
          <w:shd w:val="clear" w:color="auto" w:fill="FFFF00"/>
          <w:lang w:val="it-IT"/>
        </w:rPr>
      </w:pPr>
    </w:p>
    <w:p w:rsidR="005420DF" w:rsidRPr="0094363F" w:rsidRDefault="005420DF">
      <w:pPr>
        <w:spacing w:after="0" w:line="100" w:lineRule="atLeast"/>
        <w:jc w:val="right"/>
        <w:rPr>
          <w:rFonts w:ascii="Times New Roman" w:hAnsi="Times New Roman" w:cs="Times New Roman"/>
          <w:b/>
          <w:sz w:val="28"/>
          <w:szCs w:val="28"/>
          <w:shd w:val="clear" w:color="auto" w:fill="FFFF00"/>
          <w:lang w:val="it-IT"/>
        </w:rPr>
      </w:pPr>
      <w:r w:rsidRPr="0094363F">
        <w:rPr>
          <w:rFonts w:ascii="Times New Roman" w:hAnsi="Times New Roman" w:cs="Times New Roman"/>
          <w:b/>
          <w:sz w:val="28"/>
          <w:szCs w:val="28"/>
          <w:shd w:val="clear" w:color="auto" w:fill="FFFF00"/>
          <w:lang w:val="it-IT"/>
        </w:rPr>
        <w:t>Anexa</w:t>
      </w:r>
      <w:r w:rsidRPr="0094363F">
        <w:rPr>
          <w:rFonts w:ascii="Times New Roman" w:hAnsi="Times New Roman" w:cs="Times New Roman"/>
          <w:b/>
          <w:sz w:val="28"/>
          <w:szCs w:val="28"/>
          <w:shd w:val="clear" w:color="auto" w:fill="FFFF00"/>
        </w:rPr>
        <w:t xml:space="preserve"> 2.1</w:t>
      </w:r>
    </w:p>
    <w:p w:rsidR="005420DF" w:rsidRPr="0094363F" w:rsidRDefault="005420DF">
      <w:pPr>
        <w:spacing w:after="0" w:line="100" w:lineRule="atLeast"/>
        <w:jc w:val="right"/>
        <w:rPr>
          <w:rFonts w:ascii="Times New Roman" w:hAnsi="Times New Roman" w:cs="Times New Roman"/>
          <w:b/>
          <w:sz w:val="28"/>
          <w:szCs w:val="28"/>
        </w:rPr>
      </w:pPr>
      <w:r w:rsidRPr="0094363F">
        <w:rPr>
          <w:rFonts w:ascii="Times New Roman" w:hAnsi="Times New Roman" w:cs="Times New Roman"/>
          <w:b/>
          <w:sz w:val="28"/>
          <w:szCs w:val="28"/>
          <w:shd w:val="clear" w:color="auto" w:fill="FFFF00"/>
          <w:lang w:val="it-IT"/>
        </w:rPr>
        <w:t>Exemplu</w:t>
      </w:r>
    </w:p>
    <w:p w:rsidR="005420DF" w:rsidRPr="0094363F" w:rsidRDefault="005420DF">
      <w:pPr>
        <w:rPr>
          <w:rFonts w:ascii="Times New Roman" w:hAnsi="Times New Roman" w:cs="Times New Roman"/>
          <w:b/>
          <w:sz w:val="28"/>
          <w:szCs w:val="28"/>
        </w:rPr>
      </w:pP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b/>
          <w:bCs/>
          <w:color w:val="000000"/>
          <w:sz w:val="28"/>
          <w:szCs w:val="28"/>
          <w:u w:val="single"/>
        </w:rPr>
        <w:t>Пример 1</w:t>
      </w:r>
      <w:r w:rsidRPr="0094363F">
        <w:rPr>
          <w:rFonts w:ascii="Times New Roman" w:eastAsia="Times New Roman" w:hAnsi="Times New Roman" w:cs="Times New Roman"/>
          <w:color w:val="000000"/>
          <w:sz w:val="28"/>
          <w:szCs w:val="28"/>
        </w:rPr>
        <w:t>. Рассмотрим отношение "Сотрудники" заданное на доменах "Номер_сотрудника", "Фамилия", "Зарплата", "Номер_отдела". Т.к. все домены различны, то имена атрибутов отношения удобно назвать так же, как и соответствующие домены. Заголовок отношения имеет вид:</w:t>
      </w:r>
    </w:p>
    <w:p w:rsidR="005420DF" w:rsidRPr="0094363F" w:rsidRDefault="005420DF">
      <w:pPr>
        <w:shd w:val="clear" w:color="auto" w:fill="FFFFFF"/>
        <w:spacing w:before="100" w:after="100" w:line="100" w:lineRule="atLeast"/>
        <w:jc w:val="center"/>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Сотрудники (Номер_сотрудника, Фамилия, Зарплата, Номер_отдела)</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Пусть в данный момент отношение содержит три кортежа:</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(1,Иванов, 1000, 1)</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(2, Петров, 2000, 2)</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(3, Сидоров, 3000, 1)</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b/>
          <w:bCs/>
          <w:sz w:val="28"/>
          <w:szCs w:val="28"/>
        </w:rPr>
      </w:pPr>
      <w:r w:rsidRPr="0094363F">
        <w:rPr>
          <w:rFonts w:ascii="Times New Roman" w:eastAsia="Times New Roman" w:hAnsi="Times New Roman" w:cs="Times New Roman"/>
          <w:color w:val="000000"/>
          <w:sz w:val="28"/>
          <w:szCs w:val="28"/>
        </w:rPr>
        <w:t>такое отношение естественным образом представляется в виде таблицы:</w:t>
      </w:r>
    </w:p>
    <w:tbl>
      <w:tblPr>
        <w:tblW w:w="0" w:type="auto"/>
        <w:tblInd w:w="36" w:type="dxa"/>
        <w:tblLayout w:type="fixed"/>
        <w:tblCellMar>
          <w:top w:w="36" w:type="dxa"/>
          <w:left w:w="36" w:type="dxa"/>
          <w:bottom w:w="36" w:type="dxa"/>
          <w:right w:w="36" w:type="dxa"/>
        </w:tblCellMar>
        <w:tblLook w:val="0000"/>
      </w:tblPr>
      <w:tblGrid>
        <w:gridCol w:w="2186"/>
        <w:gridCol w:w="1133"/>
        <w:gridCol w:w="1112"/>
        <w:gridCol w:w="1654"/>
      </w:tblGrid>
      <w:tr w:rsidR="005420DF" w:rsidRPr="0094363F">
        <w:tc>
          <w:tcPr>
            <w:tcW w:w="2186"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b/>
                <w:bCs/>
                <w:sz w:val="28"/>
                <w:szCs w:val="28"/>
              </w:rPr>
            </w:pPr>
            <w:r w:rsidRPr="0094363F">
              <w:rPr>
                <w:rFonts w:ascii="Times New Roman" w:eastAsia="Times New Roman" w:hAnsi="Times New Roman" w:cs="Times New Roman"/>
                <w:b/>
                <w:bCs/>
                <w:sz w:val="28"/>
                <w:szCs w:val="28"/>
              </w:rPr>
              <w:t>Номер_сотрудника</w:t>
            </w:r>
          </w:p>
        </w:tc>
        <w:tc>
          <w:tcPr>
            <w:tcW w:w="11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b/>
                <w:bCs/>
                <w:sz w:val="28"/>
                <w:szCs w:val="28"/>
              </w:rPr>
            </w:pPr>
            <w:r w:rsidRPr="0094363F">
              <w:rPr>
                <w:rFonts w:ascii="Times New Roman" w:eastAsia="Times New Roman" w:hAnsi="Times New Roman" w:cs="Times New Roman"/>
                <w:b/>
                <w:bCs/>
                <w:sz w:val="28"/>
                <w:szCs w:val="28"/>
              </w:rPr>
              <w:t>Фамилия</w:t>
            </w:r>
          </w:p>
        </w:tc>
        <w:tc>
          <w:tcPr>
            <w:tcW w:w="1112"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b/>
                <w:bCs/>
                <w:sz w:val="28"/>
                <w:szCs w:val="28"/>
              </w:rPr>
            </w:pPr>
            <w:r w:rsidRPr="0094363F">
              <w:rPr>
                <w:rFonts w:ascii="Times New Roman" w:eastAsia="Times New Roman" w:hAnsi="Times New Roman" w:cs="Times New Roman"/>
                <w:b/>
                <w:bCs/>
                <w:sz w:val="28"/>
                <w:szCs w:val="28"/>
              </w:rPr>
              <w:t>Зарплата</w:t>
            </w:r>
          </w:p>
        </w:tc>
        <w:tc>
          <w:tcPr>
            <w:tcW w:w="1654"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hAnsi="Times New Roman" w:cs="Times New Roman"/>
                <w:sz w:val="28"/>
                <w:szCs w:val="28"/>
              </w:rPr>
            </w:pPr>
            <w:r w:rsidRPr="0094363F">
              <w:rPr>
                <w:rFonts w:ascii="Times New Roman" w:eastAsia="Times New Roman" w:hAnsi="Times New Roman" w:cs="Times New Roman"/>
                <w:b/>
                <w:bCs/>
                <w:sz w:val="28"/>
                <w:szCs w:val="28"/>
              </w:rPr>
              <w:t>Номер_отдела</w:t>
            </w:r>
          </w:p>
        </w:tc>
      </w:tr>
      <w:tr w:rsidR="005420DF" w:rsidRPr="0094363F">
        <w:tc>
          <w:tcPr>
            <w:tcW w:w="2186"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1</w:t>
            </w:r>
          </w:p>
        </w:tc>
        <w:tc>
          <w:tcPr>
            <w:tcW w:w="11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Иванов</w:t>
            </w:r>
          </w:p>
        </w:tc>
        <w:tc>
          <w:tcPr>
            <w:tcW w:w="1112"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1000</w:t>
            </w:r>
          </w:p>
        </w:tc>
        <w:tc>
          <w:tcPr>
            <w:tcW w:w="1654"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hAnsi="Times New Roman" w:cs="Times New Roman"/>
                <w:sz w:val="28"/>
                <w:szCs w:val="28"/>
              </w:rPr>
            </w:pPr>
            <w:r w:rsidRPr="0094363F">
              <w:rPr>
                <w:rFonts w:ascii="Times New Roman" w:eastAsia="Times New Roman" w:hAnsi="Times New Roman" w:cs="Times New Roman"/>
                <w:sz w:val="28"/>
                <w:szCs w:val="28"/>
              </w:rPr>
              <w:t>1</w:t>
            </w:r>
          </w:p>
        </w:tc>
      </w:tr>
      <w:tr w:rsidR="005420DF" w:rsidRPr="0094363F">
        <w:tc>
          <w:tcPr>
            <w:tcW w:w="2186"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2</w:t>
            </w:r>
          </w:p>
        </w:tc>
        <w:tc>
          <w:tcPr>
            <w:tcW w:w="11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Петров</w:t>
            </w:r>
          </w:p>
        </w:tc>
        <w:tc>
          <w:tcPr>
            <w:tcW w:w="1112"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2000</w:t>
            </w:r>
          </w:p>
        </w:tc>
        <w:tc>
          <w:tcPr>
            <w:tcW w:w="1654"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hAnsi="Times New Roman" w:cs="Times New Roman"/>
                <w:sz w:val="28"/>
                <w:szCs w:val="28"/>
              </w:rPr>
            </w:pPr>
            <w:r w:rsidRPr="0094363F">
              <w:rPr>
                <w:rFonts w:ascii="Times New Roman" w:eastAsia="Times New Roman" w:hAnsi="Times New Roman" w:cs="Times New Roman"/>
                <w:sz w:val="28"/>
                <w:szCs w:val="28"/>
              </w:rPr>
              <w:t>2</w:t>
            </w:r>
          </w:p>
        </w:tc>
      </w:tr>
      <w:tr w:rsidR="005420DF" w:rsidRPr="0094363F">
        <w:tc>
          <w:tcPr>
            <w:tcW w:w="2186"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3</w:t>
            </w:r>
          </w:p>
        </w:tc>
        <w:tc>
          <w:tcPr>
            <w:tcW w:w="11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Сидоров</w:t>
            </w:r>
          </w:p>
        </w:tc>
        <w:tc>
          <w:tcPr>
            <w:tcW w:w="1112"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3000</w:t>
            </w:r>
          </w:p>
        </w:tc>
        <w:tc>
          <w:tcPr>
            <w:tcW w:w="1654"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hAnsi="Times New Roman" w:cs="Times New Roman"/>
                <w:sz w:val="28"/>
                <w:szCs w:val="28"/>
              </w:rPr>
            </w:pPr>
            <w:r w:rsidRPr="0094363F">
              <w:rPr>
                <w:rFonts w:ascii="Times New Roman" w:eastAsia="Times New Roman" w:hAnsi="Times New Roman" w:cs="Times New Roman"/>
                <w:sz w:val="28"/>
                <w:szCs w:val="28"/>
              </w:rPr>
              <w:t>1</w:t>
            </w:r>
          </w:p>
        </w:tc>
      </w:tr>
    </w:tbl>
    <w:p w:rsidR="005420DF" w:rsidRPr="0094363F" w:rsidRDefault="005420DF">
      <w:pPr>
        <w:shd w:val="clear" w:color="auto" w:fill="FFFFFF"/>
        <w:spacing w:before="100" w:after="100" w:line="100" w:lineRule="atLeast"/>
        <w:jc w:val="center"/>
        <w:rPr>
          <w:rFonts w:ascii="Times New Roman" w:eastAsia="Times New Roman" w:hAnsi="Times New Roman" w:cs="Times New Roman"/>
          <w:i/>
          <w:iCs/>
          <w:color w:val="000000"/>
          <w:sz w:val="28"/>
          <w:szCs w:val="28"/>
        </w:rPr>
      </w:pPr>
      <w:r w:rsidRPr="0094363F">
        <w:rPr>
          <w:rFonts w:ascii="Times New Roman" w:eastAsia="Times New Roman" w:hAnsi="Times New Roman" w:cs="Times New Roman"/>
          <w:b/>
          <w:bCs/>
          <w:color w:val="000000"/>
          <w:sz w:val="28"/>
          <w:szCs w:val="28"/>
        </w:rPr>
        <w:t>Таблица 1 Отношение "Сотрудники"</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i/>
          <w:iCs/>
          <w:color w:val="000000"/>
          <w:sz w:val="28"/>
          <w:szCs w:val="28"/>
        </w:rPr>
      </w:pPr>
      <w:r w:rsidRPr="0094363F">
        <w:rPr>
          <w:rFonts w:ascii="Times New Roman" w:eastAsia="Times New Roman" w:hAnsi="Times New Roman" w:cs="Times New Roman"/>
          <w:i/>
          <w:iCs/>
          <w:color w:val="000000"/>
          <w:sz w:val="28"/>
          <w:szCs w:val="28"/>
        </w:rPr>
        <w:t>Определение 3</w:t>
      </w:r>
      <w:r w:rsidRPr="0094363F">
        <w:rPr>
          <w:rFonts w:ascii="Times New Roman" w:eastAsia="Times New Roman" w:hAnsi="Times New Roman" w:cs="Times New Roman"/>
          <w:color w:val="000000"/>
          <w:sz w:val="28"/>
          <w:szCs w:val="28"/>
        </w:rPr>
        <w:t>. </w:t>
      </w:r>
      <w:r w:rsidRPr="0094363F">
        <w:rPr>
          <w:rFonts w:ascii="Times New Roman" w:eastAsia="Times New Roman" w:hAnsi="Times New Roman" w:cs="Times New Roman"/>
          <w:b/>
          <w:bCs/>
          <w:i/>
          <w:iCs/>
          <w:color w:val="000000"/>
          <w:sz w:val="28"/>
          <w:szCs w:val="28"/>
        </w:rPr>
        <w:t>Реляционной базой данных</w:t>
      </w:r>
      <w:r w:rsidRPr="0094363F">
        <w:rPr>
          <w:rFonts w:ascii="Times New Roman" w:eastAsia="Times New Roman" w:hAnsi="Times New Roman" w:cs="Times New Roman"/>
          <w:color w:val="000000"/>
          <w:sz w:val="28"/>
          <w:szCs w:val="28"/>
        </w:rPr>
        <w:t> называется набор отношений.</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i/>
          <w:iCs/>
          <w:color w:val="000000"/>
          <w:sz w:val="28"/>
          <w:szCs w:val="28"/>
        </w:rPr>
        <w:t>Определение 4</w:t>
      </w:r>
      <w:r w:rsidRPr="0094363F">
        <w:rPr>
          <w:rFonts w:ascii="Times New Roman" w:eastAsia="Times New Roman" w:hAnsi="Times New Roman" w:cs="Times New Roman"/>
          <w:color w:val="000000"/>
          <w:sz w:val="28"/>
          <w:szCs w:val="28"/>
        </w:rPr>
        <w:t>. </w:t>
      </w:r>
      <w:r w:rsidRPr="0094363F">
        <w:rPr>
          <w:rFonts w:ascii="Times New Roman" w:eastAsia="Times New Roman" w:hAnsi="Times New Roman" w:cs="Times New Roman"/>
          <w:b/>
          <w:bCs/>
          <w:i/>
          <w:iCs/>
          <w:color w:val="000000"/>
          <w:sz w:val="28"/>
          <w:szCs w:val="28"/>
        </w:rPr>
        <w:t>Схемой реляционной базы</w:t>
      </w:r>
      <w:r w:rsidRPr="0094363F">
        <w:rPr>
          <w:rFonts w:ascii="Times New Roman" w:eastAsia="Times New Roman" w:hAnsi="Times New Roman" w:cs="Times New Roman"/>
          <w:color w:val="000000"/>
          <w:sz w:val="28"/>
          <w:szCs w:val="28"/>
        </w:rPr>
        <w:t> данных называется набор заголовков отношений, входящих в базу данных.</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Хотя любое отношение можно изобразить в виде таблицы, нужно четко понимать, что </w:t>
      </w:r>
      <w:r w:rsidRPr="0094363F">
        <w:rPr>
          <w:rFonts w:ascii="Times New Roman" w:eastAsia="Times New Roman" w:hAnsi="Times New Roman" w:cs="Times New Roman"/>
          <w:i/>
          <w:iCs/>
          <w:color w:val="000000"/>
          <w:sz w:val="28"/>
          <w:szCs w:val="28"/>
        </w:rPr>
        <w:t>отношения не являются таблицами</w:t>
      </w:r>
      <w:r w:rsidRPr="0094363F">
        <w:rPr>
          <w:rFonts w:ascii="Times New Roman" w:eastAsia="Times New Roman" w:hAnsi="Times New Roman" w:cs="Times New Roman"/>
          <w:color w:val="000000"/>
          <w:sz w:val="28"/>
          <w:szCs w:val="28"/>
        </w:rPr>
        <w:t>. Это близкие, но не совпадающие понятия. Различия между отношениями и таблицами будут рассмотрены ниже.</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b/>
          <w:bCs/>
          <w:sz w:val="28"/>
          <w:szCs w:val="28"/>
        </w:rPr>
      </w:pPr>
      <w:r w:rsidRPr="0094363F">
        <w:rPr>
          <w:rFonts w:ascii="Times New Roman" w:eastAsia="Times New Roman" w:hAnsi="Times New Roman" w:cs="Times New Roman"/>
          <w:color w:val="000000"/>
          <w:sz w:val="28"/>
          <w:szCs w:val="28"/>
        </w:rPr>
        <w:t>Термины, которыми оперирует реляционная модель данных, имеют соответствующие "табличные" синонимы:</w:t>
      </w:r>
    </w:p>
    <w:tbl>
      <w:tblPr>
        <w:tblW w:w="0" w:type="auto"/>
        <w:tblInd w:w="36" w:type="dxa"/>
        <w:tblLayout w:type="fixed"/>
        <w:tblCellMar>
          <w:top w:w="36" w:type="dxa"/>
          <w:left w:w="36" w:type="dxa"/>
          <w:bottom w:w="36" w:type="dxa"/>
          <w:right w:w="36" w:type="dxa"/>
        </w:tblCellMar>
        <w:tblLook w:val="0000"/>
      </w:tblPr>
      <w:tblGrid>
        <w:gridCol w:w="3233"/>
        <w:gridCol w:w="4539"/>
      </w:tblGrid>
      <w:tr w:rsidR="005420DF" w:rsidRPr="0094363F">
        <w:tc>
          <w:tcPr>
            <w:tcW w:w="32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eastAsia="Times New Roman" w:hAnsi="Times New Roman" w:cs="Times New Roman"/>
                <w:b/>
                <w:bCs/>
                <w:sz w:val="28"/>
                <w:szCs w:val="28"/>
              </w:rPr>
            </w:pPr>
            <w:r w:rsidRPr="0094363F">
              <w:rPr>
                <w:rFonts w:ascii="Times New Roman" w:eastAsia="Times New Roman" w:hAnsi="Times New Roman" w:cs="Times New Roman"/>
                <w:b/>
                <w:bCs/>
                <w:sz w:val="28"/>
                <w:szCs w:val="28"/>
              </w:rPr>
              <w:t>Реляционный термин</w:t>
            </w:r>
          </w:p>
        </w:tc>
        <w:tc>
          <w:tcPr>
            <w:tcW w:w="4539"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jc w:val="center"/>
              <w:rPr>
                <w:rFonts w:ascii="Times New Roman" w:hAnsi="Times New Roman" w:cs="Times New Roman"/>
                <w:sz w:val="28"/>
                <w:szCs w:val="28"/>
              </w:rPr>
            </w:pPr>
            <w:r w:rsidRPr="0094363F">
              <w:rPr>
                <w:rFonts w:ascii="Times New Roman" w:eastAsia="Times New Roman" w:hAnsi="Times New Roman" w:cs="Times New Roman"/>
                <w:b/>
                <w:bCs/>
                <w:sz w:val="28"/>
                <w:szCs w:val="28"/>
              </w:rPr>
              <w:t>Соответствующий "табличный" термин</w:t>
            </w:r>
          </w:p>
        </w:tc>
      </w:tr>
      <w:tr w:rsidR="005420DF" w:rsidRPr="0094363F">
        <w:tc>
          <w:tcPr>
            <w:tcW w:w="32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База данных</w:t>
            </w:r>
          </w:p>
        </w:tc>
        <w:tc>
          <w:tcPr>
            <w:tcW w:w="4539"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hAnsi="Times New Roman" w:cs="Times New Roman"/>
                <w:sz w:val="28"/>
                <w:szCs w:val="28"/>
              </w:rPr>
            </w:pPr>
            <w:r w:rsidRPr="0094363F">
              <w:rPr>
                <w:rFonts w:ascii="Times New Roman" w:eastAsia="Times New Roman" w:hAnsi="Times New Roman" w:cs="Times New Roman"/>
                <w:sz w:val="28"/>
                <w:szCs w:val="28"/>
              </w:rPr>
              <w:t>Набор таблиц</w:t>
            </w:r>
          </w:p>
        </w:tc>
      </w:tr>
      <w:tr w:rsidR="005420DF" w:rsidRPr="0094363F">
        <w:tc>
          <w:tcPr>
            <w:tcW w:w="32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Схема базы данных</w:t>
            </w:r>
          </w:p>
        </w:tc>
        <w:tc>
          <w:tcPr>
            <w:tcW w:w="4539"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hAnsi="Times New Roman" w:cs="Times New Roman"/>
                <w:sz w:val="28"/>
                <w:szCs w:val="28"/>
              </w:rPr>
            </w:pPr>
            <w:r w:rsidRPr="0094363F">
              <w:rPr>
                <w:rFonts w:ascii="Times New Roman" w:eastAsia="Times New Roman" w:hAnsi="Times New Roman" w:cs="Times New Roman"/>
                <w:sz w:val="28"/>
                <w:szCs w:val="28"/>
              </w:rPr>
              <w:t>Набор заголовков таблиц</w:t>
            </w:r>
          </w:p>
        </w:tc>
      </w:tr>
      <w:tr w:rsidR="005420DF" w:rsidRPr="0094363F">
        <w:tc>
          <w:tcPr>
            <w:tcW w:w="32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Отношение</w:t>
            </w:r>
          </w:p>
        </w:tc>
        <w:tc>
          <w:tcPr>
            <w:tcW w:w="4539"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hAnsi="Times New Roman" w:cs="Times New Roman"/>
                <w:sz w:val="28"/>
                <w:szCs w:val="28"/>
              </w:rPr>
            </w:pPr>
            <w:r w:rsidRPr="0094363F">
              <w:rPr>
                <w:rFonts w:ascii="Times New Roman" w:eastAsia="Times New Roman" w:hAnsi="Times New Roman" w:cs="Times New Roman"/>
                <w:sz w:val="28"/>
                <w:szCs w:val="28"/>
              </w:rPr>
              <w:t>Таблица</w:t>
            </w:r>
          </w:p>
        </w:tc>
      </w:tr>
      <w:tr w:rsidR="005420DF" w:rsidRPr="0094363F">
        <w:tc>
          <w:tcPr>
            <w:tcW w:w="32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Заголовок отношения</w:t>
            </w:r>
          </w:p>
        </w:tc>
        <w:tc>
          <w:tcPr>
            <w:tcW w:w="4539"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hAnsi="Times New Roman" w:cs="Times New Roman"/>
                <w:sz w:val="28"/>
                <w:szCs w:val="28"/>
              </w:rPr>
            </w:pPr>
            <w:r w:rsidRPr="0094363F">
              <w:rPr>
                <w:rFonts w:ascii="Times New Roman" w:eastAsia="Times New Roman" w:hAnsi="Times New Roman" w:cs="Times New Roman"/>
                <w:sz w:val="28"/>
                <w:szCs w:val="28"/>
              </w:rPr>
              <w:t>Заголовок таблицы</w:t>
            </w:r>
          </w:p>
        </w:tc>
      </w:tr>
      <w:tr w:rsidR="005420DF" w:rsidRPr="0094363F">
        <w:tc>
          <w:tcPr>
            <w:tcW w:w="32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Тело отношения</w:t>
            </w:r>
          </w:p>
        </w:tc>
        <w:tc>
          <w:tcPr>
            <w:tcW w:w="4539"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hAnsi="Times New Roman" w:cs="Times New Roman"/>
                <w:sz w:val="28"/>
                <w:szCs w:val="28"/>
              </w:rPr>
            </w:pPr>
            <w:r w:rsidRPr="0094363F">
              <w:rPr>
                <w:rFonts w:ascii="Times New Roman" w:eastAsia="Times New Roman" w:hAnsi="Times New Roman" w:cs="Times New Roman"/>
                <w:sz w:val="28"/>
                <w:szCs w:val="28"/>
              </w:rPr>
              <w:t>Тело таблицы</w:t>
            </w:r>
          </w:p>
        </w:tc>
      </w:tr>
      <w:tr w:rsidR="005420DF" w:rsidRPr="0094363F">
        <w:tc>
          <w:tcPr>
            <w:tcW w:w="32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Атрибут отношения</w:t>
            </w:r>
          </w:p>
        </w:tc>
        <w:tc>
          <w:tcPr>
            <w:tcW w:w="4539"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hAnsi="Times New Roman" w:cs="Times New Roman"/>
                <w:sz w:val="28"/>
                <w:szCs w:val="28"/>
              </w:rPr>
            </w:pPr>
            <w:r w:rsidRPr="0094363F">
              <w:rPr>
                <w:rFonts w:ascii="Times New Roman" w:eastAsia="Times New Roman" w:hAnsi="Times New Roman" w:cs="Times New Roman"/>
                <w:sz w:val="28"/>
                <w:szCs w:val="28"/>
              </w:rPr>
              <w:t>Наименование столбца таблицы</w:t>
            </w:r>
          </w:p>
        </w:tc>
      </w:tr>
      <w:tr w:rsidR="005420DF" w:rsidRPr="0094363F">
        <w:tc>
          <w:tcPr>
            <w:tcW w:w="32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lastRenderedPageBreak/>
              <w:t>Кортеж отношения</w:t>
            </w:r>
          </w:p>
        </w:tc>
        <w:tc>
          <w:tcPr>
            <w:tcW w:w="4539"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hAnsi="Times New Roman" w:cs="Times New Roman"/>
                <w:sz w:val="28"/>
                <w:szCs w:val="28"/>
              </w:rPr>
            </w:pPr>
            <w:r w:rsidRPr="0094363F">
              <w:rPr>
                <w:rFonts w:ascii="Times New Roman" w:eastAsia="Times New Roman" w:hAnsi="Times New Roman" w:cs="Times New Roman"/>
                <w:sz w:val="28"/>
                <w:szCs w:val="28"/>
              </w:rPr>
              <w:t>Строка таблицы</w:t>
            </w:r>
          </w:p>
        </w:tc>
      </w:tr>
      <w:tr w:rsidR="005420DF" w:rsidRPr="0094363F">
        <w:tc>
          <w:tcPr>
            <w:tcW w:w="32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Степень (-арность) отношения</w:t>
            </w:r>
          </w:p>
        </w:tc>
        <w:tc>
          <w:tcPr>
            <w:tcW w:w="4539"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hAnsi="Times New Roman" w:cs="Times New Roman"/>
                <w:sz w:val="28"/>
                <w:szCs w:val="28"/>
              </w:rPr>
            </w:pPr>
            <w:r w:rsidRPr="0094363F">
              <w:rPr>
                <w:rFonts w:ascii="Times New Roman" w:eastAsia="Times New Roman" w:hAnsi="Times New Roman" w:cs="Times New Roman"/>
                <w:sz w:val="28"/>
                <w:szCs w:val="28"/>
              </w:rPr>
              <w:t>Количество столбцов таблицы</w:t>
            </w:r>
          </w:p>
        </w:tc>
      </w:tr>
      <w:tr w:rsidR="005420DF" w:rsidRPr="0094363F">
        <w:tc>
          <w:tcPr>
            <w:tcW w:w="32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Мощность отношения</w:t>
            </w:r>
          </w:p>
        </w:tc>
        <w:tc>
          <w:tcPr>
            <w:tcW w:w="4539"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hAnsi="Times New Roman" w:cs="Times New Roman"/>
                <w:sz w:val="28"/>
                <w:szCs w:val="28"/>
              </w:rPr>
            </w:pPr>
            <w:r w:rsidRPr="0094363F">
              <w:rPr>
                <w:rFonts w:ascii="Times New Roman" w:eastAsia="Times New Roman" w:hAnsi="Times New Roman" w:cs="Times New Roman"/>
                <w:sz w:val="28"/>
                <w:szCs w:val="28"/>
              </w:rPr>
              <w:t>Количество строк таблицы</w:t>
            </w:r>
          </w:p>
        </w:tc>
      </w:tr>
      <w:tr w:rsidR="005420DF" w:rsidRPr="0094363F">
        <w:tc>
          <w:tcPr>
            <w:tcW w:w="3233"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eastAsia="Times New Roman" w:hAnsi="Times New Roman" w:cs="Times New Roman"/>
                <w:sz w:val="28"/>
                <w:szCs w:val="28"/>
              </w:rPr>
            </w:pPr>
            <w:r w:rsidRPr="0094363F">
              <w:rPr>
                <w:rFonts w:ascii="Times New Roman" w:eastAsia="Times New Roman" w:hAnsi="Times New Roman" w:cs="Times New Roman"/>
                <w:sz w:val="28"/>
                <w:szCs w:val="28"/>
              </w:rPr>
              <w:t>Домены и типы данных</w:t>
            </w:r>
          </w:p>
        </w:tc>
        <w:tc>
          <w:tcPr>
            <w:tcW w:w="4539" w:type="dxa"/>
            <w:tcBorders>
              <w:top w:val="double" w:sz="1" w:space="0" w:color="000000"/>
              <w:left w:val="double" w:sz="1" w:space="0" w:color="000000"/>
              <w:bottom w:val="double" w:sz="1" w:space="0" w:color="000000"/>
              <w:right w:val="double" w:sz="1" w:space="0" w:color="000000"/>
            </w:tcBorders>
            <w:shd w:val="clear" w:color="auto" w:fill="auto"/>
          </w:tcPr>
          <w:p w:rsidR="005420DF" w:rsidRPr="0094363F" w:rsidRDefault="005420DF">
            <w:pPr>
              <w:spacing w:after="0" w:line="100" w:lineRule="atLeast"/>
              <w:rPr>
                <w:rFonts w:ascii="Times New Roman" w:hAnsi="Times New Roman" w:cs="Times New Roman"/>
                <w:sz w:val="28"/>
                <w:szCs w:val="28"/>
              </w:rPr>
            </w:pPr>
            <w:r w:rsidRPr="0094363F">
              <w:rPr>
                <w:rFonts w:ascii="Times New Roman" w:eastAsia="Times New Roman" w:hAnsi="Times New Roman" w:cs="Times New Roman"/>
                <w:sz w:val="28"/>
                <w:szCs w:val="28"/>
              </w:rPr>
              <w:t>Типы данные в ячейках таблицы</w:t>
            </w:r>
          </w:p>
        </w:tc>
      </w:tr>
    </w:tbl>
    <w:p w:rsidR="005420DF" w:rsidRPr="0094363F" w:rsidRDefault="005420DF">
      <w:pPr>
        <w:shd w:val="clear" w:color="auto" w:fill="FFFFFF"/>
        <w:spacing w:before="100" w:after="100" w:line="100" w:lineRule="atLeast"/>
        <w:rPr>
          <w:rFonts w:ascii="Times New Roman" w:eastAsia="Times New Roman" w:hAnsi="Times New Roman" w:cs="Times New Roman"/>
          <w:color w:val="000000"/>
          <w:sz w:val="28"/>
          <w:szCs w:val="28"/>
        </w:rPr>
      </w:pPr>
      <w:bookmarkStart w:id="1" w:name="10"/>
      <w:bookmarkEnd w:id="1"/>
      <w:r w:rsidRPr="0094363F">
        <w:rPr>
          <w:rFonts w:ascii="Times New Roman" w:eastAsia="Times New Roman" w:hAnsi="Times New Roman" w:cs="Times New Roman"/>
          <w:b/>
          <w:bCs/>
          <w:color w:val="000000"/>
          <w:sz w:val="28"/>
          <w:szCs w:val="28"/>
        </w:rPr>
        <w:t>Свойства отношений</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i/>
          <w:iCs/>
          <w:color w:val="000000"/>
          <w:sz w:val="28"/>
          <w:szCs w:val="28"/>
        </w:rPr>
      </w:pPr>
      <w:r w:rsidRPr="0094363F">
        <w:rPr>
          <w:rFonts w:ascii="Times New Roman" w:eastAsia="Times New Roman" w:hAnsi="Times New Roman" w:cs="Times New Roman"/>
          <w:color w:val="000000"/>
          <w:sz w:val="28"/>
          <w:szCs w:val="28"/>
        </w:rPr>
        <w:t>Свойства отношений непосредственно следуют из приведенного выше определения отношения. В этих свойствах в основном и состоят различия между отношениями и таблицами.</w:t>
      </w:r>
    </w:p>
    <w:p w:rsidR="005420DF" w:rsidRPr="0094363F" w:rsidRDefault="005420DF">
      <w:pPr>
        <w:numPr>
          <w:ilvl w:val="0"/>
          <w:numId w:val="10"/>
        </w:numPr>
        <w:shd w:val="clear" w:color="auto" w:fill="FFFFFF"/>
        <w:spacing w:before="100" w:after="100" w:line="100" w:lineRule="atLeast"/>
        <w:jc w:val="both"/>
        <w:rPr>
          <w:rFonts w:ascii="Times New Roman" w:eastAsia="Times New Roman" w:hAnsi="Times New Roman" w:cs="Times New Roman"/>
          <w:i/>
          <w:iCs/>
          <w:color w:val="000000"/>
          <w:sz w:val="28"/>
          <w:szCs w:val="28"/>
        </w:rPr>
      </w:pPr>
      <w:r w:rsidRPr="0094363F">
        <w:rPr>
          <w:rFonts w:ascii="Times New Roman" w:eastAsia="Times New Roman" w:hAnsi="Times New Roman" w:cs="Times New Roman"/>
          <w:i/>
          <w:iCs/>
          <w:color w:val="000000"/>
          <w:sz w:val="28"/>
          <w:szCs w:val="28"/>
        </w:rPr>
        <w:t>В отношении нет одинаковых кортежей</w:t>
      </w:r>
      <w:r w:rsidRPr="0094363F">
        <w:rPr>
          <w:rFonts w:ascii="Times New Roman" w:eastAsia="Times New Roman" w:hAnsi="Times New Roman" w:cs="Times New Roman"/>
          <w:color w:val="000000"/>
          <w:sz w:val="28"/>
          <w:szCs w:val="28"/>
        </w:rPr>
        <w:t>. Действительно, тело отношения есть </w:t>
      </w:r>
      <w:r w:rsidRPr="0094363F">
        <w:rPr>
          <w:rFonts w:ascii="Times New Roman" w:eastAsia="Times New Roman" w:hAnsi="Times New Roman" w:cs="Times New Roman"/>
          <w:i/>
          <w:iCs/>
          <w:color w:val="000000"/>
          <w:sz w:val="28"/>
          <w:szCs w:val="28"/>
        </w:rPr>
        <w:t>множество </w:t>
      </w:r>
      <w:r w:rsidRPr="0094363F">
        <w:rPr>
          <w:rFonts w:ascii="Times New Roman" w:eastAsia="Times New Roman" w:hAnsi="Times New Roman" w:cs="Times New Roman"/>
          <w:color w:val="000000"/>
          <w:sz w:val="28"/>
          <w:szCs w:val="28"/>
        </w:rPr>
        <w:t>кортежей и, как всякое множество, не может содержать неразличимые элементы (см. понятие множества в гл.1.). Таблицы в отличие от отношений могут содержать одинаковые строки.</w:t>
      </w:r>
    </w:p>
    <w:p w:rsidR="005420DF" w:rsidRPr="0094363F" w:rsidRDefault="005420DF">
      <w:pPr>
        <w:numPr>
          <w:ilvl w:val="0"/>
          <w:numId w:val="10"/>
        </w:numPr>
        <w:shd w:val="clear" w:color="auto" w:fill="FFFFFF"/>
        <w:spacing w:before="100" w:after="100" w:line="100" w:lineRule="atLeast"/>
        <w:jc w:val="both"/>
        <w:rPr>
          <w:rFonts w:ascii="Times New Roman" w:eastAsia="Times New Roman" w:hAnsi="Times New Roman" w:cs="Times New Roman"/>
          <w:i/>
          <w:iCs/>
          <w:color w:val="000000"/>
          <w:sz w:val="28"/>
          <w:szCs w:val="28"/>
        </w:rPr>
      </w:pPr>
      <w:r w:rsidRPr="0094363F">
        <w:rPr>
          <w:rFonts w:ascii="Times New Roman" w:eastAsia="Times New Roman" w:hAnsi="Times New Roman" w:cs="Times New Roman"/>
          <w:i/>
          <w:iCs/>
          <w:color w:val="000000"/>
          <w:sz w:val="28"/>
          <w:szCs w:val="28"/>
        </w:rPr>
        <w:t>Кортежи не упорядочены (сверху вниз)</w:t>
      </w:r>
      <w:r w:rsidRPr="0094363F">
        <w:rPr>
          <w:rFonts w:ascii="Times New Roman" w:eastAsia="Times New Roman" w:hAnsi="Times New Roman" w:cs="Times New Roman"/>
          <w:color w:val="000000"/>
          <w:sz w:val="28"/>
          <w:szCs w:val="28"/>
        </w:rPr>
        <w:t>. Действительно, несмотря на то, что мы изобразили отношение "Сотрудники" в виде таблицы, нельзя сказать, что сотрудник Иванов "предшествует" сотруднику Петрову. Причина та же - тело отношения есть множество, а множество не упорядочено. Это вторая причина, по которой нельзя отождествить отношения и таблицы - строки в таблицах упорядочены. Одно и то же отношение может быть </w:t>
      </w:r>
      <w:r w:rsidRPr="0094363F">
        <w:rPr>
          <w:rFonts w:ascii="Times New Roman" w:eastAsia="Times New Roman" w:hAnsi="Times New Roman" w:cs="Times New Roman"/>
          <w:i/>
          <w:iCs/>
          <w:color w:val="000000"/>
          <w:sz w:val="28"/>
          <w:szCs w:val="28"/>
        </w:rPr>
        <w:t>изображено </w:t>
      </w:r>
      <w:r w:rsidRPr="0094363F">
        <w:rPr>
          <w:rFonts w:ascii="Times New Roman" w:eastAsia="Times New Roman" w:hAnsi="Times New Roman" w:cs="Times New Roman"/>
          <w:color w:val="000000"/>
          <w:sz w:val="28"/>
          <w:szCs w:val="28"/>
        </w:rPr>
        <w:t>разными таблицами, в которых </w:t>
      </w:r>
      <w:r w:rsidRPr="0094363F">
        <w:rPr>
          <w:rFonts w:ascii="Times New Roman" w:eastAsia="Times New Roman" w:hAnsi="Times New Roman" w:cs="Times New Roman"/>
          <w:i/>
          <w:iCs/>
          <w:color w:val="000000"/>
          <w:sz w:val="28"/>
          <w:szCs w:val="28"/>
        </w:rPr>
        <w:t>строки идут в различном порядке</w:t>
      </w:r>
      <w:r w:rsidRPr="0094363F">
        <w:rPr>
          <w:rFonts w:ascii="Times New Roman" w:eastAsia="Times New Roman" w:hAnsi="Times New Roman" w:cs="Times New Roman"/>
          <w:color w:val="000000"/>
          <w:sz w:val="28"/>
          <w:szCs w:val="28"/>
        </w:rPr>
        <w:t>.</w:t>
      </w:r>
    </w:p>
    <w:p w:rsidR="005420DF" w:rsidRPr="0094363F" w:rsidRDefault="005420DF">
      <w:pPr>
        <w:numPr>
          <w:ilvl w:val="0"/>
          <w:numId w:val="10"/>
        </w:numPr>
        <w:shd w:val="clear" w:color="auto" w:fill="FFFFFF"/>
        <w:spacing w:before="100" w:after="100" w:line="100" w:lineRule="atLeast"/>
        <w:jc w:val="both"/>
        <w:rPr>
          <w:rFonts w:ascii="Times New Roman" w:eastAsia="Times New Roman" w:hAnsi="Times New Roman" w:cs="Times New Roman"/>
          <w:i/>
          <w:iCs/>
          <w:color w:val="000000"/>
          <w:sz w:val="28"/>
          <w:szCs w:val="28"/>
        </w:rPr>
      </w:pPr>
      <w:r w:rsidRPr="0094363F">
        <w:rPr>
          <w:rFonts w:ascii="Times New Roman" w:eastAsia="Times New Roman" w:hAnsi="Times New Roman" w:cs="Times New Roman"/>
          <w:i/>
          <w:iCs/>
          <w:color w:val="000000"/>
          <w:sz w:val="28"/>
          <w:szCs w:val="28"/>
        </w:rPr>
        <w:t>Атрибуты не упорядочены (слева направо)</w:t>
      </w:r>
      <w:r w:rsidRPr="0094363F">
        <w:rPr>
          <w:rFonts w:ascii="Times New Roman" w:eastAsia="Times New Roman" w:hAnsi="Times New Roman" w:cs="Times New Roman"/>
          <w:color w:val="000000"/>
          <w:sz w:val="28"/>
          <w:szCs w:val="28"/>
        </w:rPr>
        <w:t>. Т.к. каждый атрибут имеет уникальное имя в пределах отношения, то порядок атрибутов не имеет значения. Это свойство несколько отличает отношение от математического определения отношения (см. гл.1 - компоненты кортежей там </w:t>
      </w:r>
      <w:r w:rsidRPr="0094363F">
        <w:rPr>
          <w:rFonts w:ascii="Times New Roman" w:eastAsia="Times New Roman" w:hAnsi="Times New Roman" w:cs="Times New Roman"/>
          <w:i/>
          <w:iCs/>
          <w:color w:val="000000"/>
          <w:sz w:val="28"/>
          <w:szCs w:val="28"/>
        </w:rPr>
        <w:t>упорядочены</w:t>
      </w:r>
      <w:r w:rsidRPr="0094363F">
        <w:rPr>
          <w:rFonts w:ascii="Times New Roman" w:eastAsia="Times New Roman" w:hAnsi="Times New Roman" w:cs="Times New Roman"/>
          <w:color w:val="000000"/>
          <w:sz w:val="28"/>
          <w:szCs w:val="28"/>
        </w:rPr>
        <w:t>). Это также третья причина, по которой нельзя отождествить отношения и таблицы - столбцы в таблице упорядочены. Одно и то же отношение может быть </w:t>
      </w:r>
      <w:r w:rsidRPr="0094363F">
        <w:rPr>
          <w:rFonts w:ascii="Times New Roman" w:eastAsia="Times New Roman" w:hAnsi="Times New Roman" w:cs="Times New Roman"/>
          <w:i/>
          <w:iCs/>
          <w:color w:val="000000"/>
          <w:sz w:val="28"/>
          <w:szCs w:val="28"/>
        </w:rPr>
        <w:t>изображено </w:t>
      </w:r>
      <w:r w:rsidRPr="0094363F">
        <w:rPr>
          <w:rFonts w:ascii="Times New Roman" w:eastAsia="Times New Roman" w:hAnsi="Times New Roman" w:cs="Times New Roman"/>
          <w:color w:val="000000"/>
          <w:sz w:val="28"/>
          <w:szCs w:val="28"/>
        </w:rPr>
        <w:t>разными таблицами, в которых </w:t>
      </w:r>
      <w:r w:rsidRPr="0094363F">
        <w:rPr>
          <w:rFonts w:ascii="Times New Roman" w:eastAsia="Times New Roman" w:hAnsi="Times New Roman" w:cs="Times New Roman"/>
          <w:i/>
          <w:iCs/>
          <w:color w:val="000000"/>
          <w:sz w:val="28"/>
          <w:szCs w:val="28"/>
        </w:rPr>
        <w:t>столбцы идут в различном порядке</w:t>
      </w:r>
      <w:r w:rsidRPr="0094363F">
        <w:rPr>
          <w:rFonts w:ascii="Times New Roman" w:eastAsia="Times New Roman" w:hAnsi="Times New Roman" w:cs="Times New Roman"/>
          <w:color w:val="000000"/>
          <w:sz w:val="28"/>
          <w:szCs w:val="28"/>
        </w:rPr>
        <w:t>.</w:t>
      </w:r>
    </w:p>
    <w:p w:rsidR="005420DF" w:rsidRPr="0094363F" w:rsidRDefault="005420DF">
      <w:pPr>
        <w:numPr>
          <w:ilvl w:val="0"/>
          <w:numId w:val="10"/>
        </w:numPr>
        <w:shd w:val="clear" w:color="auto" w:fill="FFFFFF"/>
        <w:spacing w:before="100" w:after="100" w:line="100" w:lineRule="atLeast"/>
        <w:jc w:val="both"/>
        <w:rPr>
          <w:rFonts w:ascii="Times New Roman" w:eastAsia="Times New Roman" w:hAnsi="Times New Roman" w:cs="Times New Roman"/>
          <w:color w:val="000000"/>
          <w:sz w:val="28"/>
          <w:szCs w:val="28"/>
          <w:u w:val="single"/>
        </w:rPr>
      </w:pPr>
      <w:r w:rsidRPr="0094363F">
        <w:rPr>
          <w:rFonts w:ascii="Times New Roman" w:eastAsia="Times New Roman" w:hAnsi="Times New Roman" w:cs="Times New Roman"/>
          <w:i/>
          <w:iCs/>
          <w:color w:val="000000"/>
          <w:sz w:val="28"/>
          <w:szCs w:val="28"/>
        </w:rPr>
        <w:t>Все значения атрибутов атомарны</w:t>
      </w:r>
      <w:r w:rsidRPr="0094363F">
        <w:rPr>
          <w:rFonts w:ascii="Times New Roman" w:eastAsia="Times New Roman" w:hAnsi="Times New Roman" w:cs="Times New Roman"/>
          <w:color w:val="000000"/>
          <w:sz w:val="28"/>
          <w:szCs w:val="28"/>
        </w:rPr>
        <w:t>. Это следует из того, что лежащие в их основе атрибуты имеют атомарные значения. Это четвертое отличие отношений от таблиц - в ячейки таблиц можно поместить что угодно - массивы, структуры, и даже другие таблицы.</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u w:val="single"/>
        </w:rPr>
      </w:pPr>
      <w:r w:rsidRPr="0094363F">
        <w:rPr>
          <w:rFonts w:ascii="Times New Roman" w:eastAsia="Times New Roman" w:hAnsi="Times New Roman" w:cs="Times New Roman"/>
          <w:color w:val="000000"/>
          <w:sz w:val="28"/>
          <w:szCs w:val="28"/>
          <w:u w:val="single"/>
        </w:rPr>
        <w:t>Замечание</w:t>
      </w:r>
      <w:r w:rsidRPr="0094363F">
        <w:rPr>
          <w:rFonts w:ascii="Times New Roman" w:eastAsia="Times New Roman" w:hAnsi="Times New Roman" w:cs="Times New Roman"/>
          <w:color w:val="000000"/>
          <w:sz w:val="28"/>
          <w:szCs w:val="28"/>
        </w:rPr>
        <w:t>. Из свойств отношения следует, что </w:t>
      </w:r>
      <w:r w:rsidRPr="0094363F">
        <w:rPr>
          <w:rFonts w:ascii="Times New Roman" w:eastAsia="Times New Roman" w:hAnsi="Times New Roman" w:cs="Times New Roman"/>
          <w:i/>
          <w:iCs/>
          <w:color w:val="000000"/>
          <w:sz w:val="28"/>
          <w:szCs w:val="28"/>
        </w:rPr>
        <w:t>не каждая </w:t>
      </w:r>
      <w:r w:rsidRPr="0094363F">
        <w:rPr>
          <w:rFonts w:ascii="Times New Roman" w:eastAsia="Times New Roman" w:hAnsi="Times New Roman" w:cs="Times New Roman"/>
          <w:color w:val="000000"/>
          <w:sz w:val="28"/>
          <w:szCs w:val="28"/>
        </w:rPr>
        <w:t>таблица может задавать отношение. Для того, чтобы некоторая таблица задавала отношение, необходимо, чтобы таблица имела простую структуру (содержала бы только строки и столбцы, причем, в каждой строке было бы одинаковое количество полей), в таблице не должно быть одинаковых строк, любой столбец таблицы должен содержать данные только одного типа, все используемые типы данных должны быть простыми.</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u w:val="single"/>
        </w:rPr>
        <w:t>Замечание</w:t>
      </w:r>
      <w:r w:rsidRPr="0094363F">
        <w:rPr>
          <w:rFonts w:ascii="Times New Roman" w:eastAsia="Times New Roman" w:hAnsi="Times New Roman" w:cs="Times New Roman"/>
          <w:color w:val="000000"/>
          <w:sz w:val="28"/>
          <w:szCs w:val="28"/>
        </w:rPr>
        <w:t>. Каждое отношение можно считать </w:t>
      </w:r>
      <w:r w:rsidRPr="0094363F">
        <w:rPr>
          <w:rFonts w:ascii="Times New Roman" w:eastAsia="Times New Roman" w:hAnsi="Times New Roman" w:cs="Times New Roman"/>
          <w:b/>
          <w:bCs/>
          <w:i/>
          <w:iCs/>
          <w:color w:val="000000"/>
          <w:sz w:val="28"/>
          <w:szCs w:val="28"/>
        </w:rPr>
        <w:t>классом эквивалентности таблиц</w:t>
      </w:r>
      <w:r w:rsidRPr="0094363F">
        <w:rPr>
          <w:rFonts w:ascii="Times New Roman" w:eastAsia="Times New Roman" w:hAnsi="Times New Roman" w:cs="Times New Roman"/>
          <w:color w:val="000000"/>
          <w:sz w:val="28"/>
          <w:szCs w:val="28"/>
        </w:rPr>
        <w:t>, для которых выполняются следующие условия:</w:t>
      </w:r>
    </w:p>
    <w:p w:rsidR="005420DF" w:rsidRPr="0094363F" w:rsidRDefault="005420DF">
      <w:pPr>
        <w:numPr>
          <w:ilvl w:val="0"/>
          <w:numId w:val="11"/>
        </w:num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lastRenderedPageBreak/>
        <w:t>Таблицы имеют одинаковое количество столбцов.</w:t>
      </w:r>
    </w:p>
    <w:p w:rsidR="005420DF" w:rsidRPr="0094363F" w:rsidRDefault="005420DF">
      <w:pPr>
        <w:numPr>
          <w:ilvl w:val="0"/>
          <w:numId w:val="11"/>
        </w:num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Таблицы содержат столбцы с одинаковыми наименованиями.</w:t>
      </w:r>
    </w:p>
    <w:p w:rsidR="005420DF" w:rsidRPr="0094363F" w:rsidRDefault="005420DF">
      <w:pPr>
        <w:numPr>
          <w:ilvl w:val="0"/>
          <w:numId w:val="11"/>
        </w:num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Столбцы с одинаковыми наименованиями содержат данные из одних и тех же доменов.</w:t>
      </w:r>
    </w:p>
    <w:p w:rsidR="005420DF" w:rsidRPr="0094363F" w:rsidRDefault="005420DF">
      <w:pPr>
        <w:numPr>
          <w:ilvl w:val="0"/>
          <w:numId w:val="11"/>
        </w:num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Таблицы имеют одинаковые строки с учетом того, что порядок столбцов может различаться.</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b/>
          <w:bCs/>
          <w:color w:val="000000"/>
          <w:sz w:val="28"/>
          <w:szCs w:val="28"/>
        </w:rPr>
      </w:pPr>
      <w:r w:rsidRPr="0094363F">
        <w:rPr>
          <w:rFonts w:ascii="Times New Roman" w:eastAsia="Times New Roman" w:hAnsi="Times New Roman" w:cs="Times New Roman"/>
          <w:color w:val="000000"/>
          <w:sz w:val="28"/>
          <w:szCs w:val="28"/>
        </w:rPr>
        <w:t>Все такие таблицы есть различные </w:t>
      </w:r>
      <w:r w:rsidRPr="0094363F">
        <w:rPr>
          <w:rFonts w:ascii="Times New Roman" w:eastAsia="Times New Roman" w:hAnsi="Times New Roman" w:cs="Times New Roman"/>
          <w:i/>
          <w:iCs/>
          <w:color w:val="000000"/>
          <w:sz w:val="28"/>
          <w:szCs w:val="28"/>
        </w:rPr>
        <w:t>изображения </w:t>
      </w:r>
      <w:r w:rsidRPr="0094363F">
        <w:rPr>
          <w:rFonts w:ascii="Times New Roman" w:eastAsia="Times New Roman" w:hAnsi="Times New Roman" w:cs="Times New Roman"/>
          <w:color w:val="000000"/>
          <w:sz w:val="28"/>
          <w:szCs w:val="28"/>
        </w:rPr>
        <w:t>одного и того же отношения.</w:t>
      </w:r>
      <w:bookmarkStart w:id="2" w:name="11"/>
      <w:bookmarkEnd w:id="2"/>
    </w:p>
    <w:p w:rsidR="005420DF" w:rsidRPr="0094363F" w:rsidRDefault="005420DF">
      <w:pPr>
        <w:shd w:val="clear" w:color="auto" w:fill="FFFFFF"/>
        <w:spacing w:before="100" w:after="100" w:line="100" w:lineRule="atLeast"/>
        <w:rPr>
          <w:rFonts w:ascii="Times New Roman" w:eastAsia="Times New Roman" w:hAnsi="Times New Roman" w:cs="Times New Roman"/>
          <w:color w:val="000000"/>
          <w:sz w:val="28"/>
          <w:szCs w:val="28"/>
        </w:rPr>
      </w:pPr>
      <w:r w:rsidRPr="0094363F">
        <w:rPr>
          <w:rFonts w:ascii="Times New Roman" w:eastAsia="Times New Roman" w:hAnsi="Times New Roman" w:cs="Times New Roman"/>
          <w:b/>
          <w:bCs/>
          <w:color w:val="000000"/>
          <w:sz w:val="28"/>
          <w:szCs w:val="28"/>
        </w:rPr>
        <w:t>Первая нормальная форма</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i/>
          <w:iCs/>
          <w:color w:val="000000"/>
          <w:sz w:val="28"/>
          <w:szCs w:val="28"/>
        </w:rPr>
      </w:pPr>
      <w:r w:rsidRPr="0094363F">
        <w:rPr>
          <w:rFonts w:ascii="Times New Roman" w:eastAsia="Times New Roman" w:hAnsi="Times New Roman" w:cs="Times New Roman"/>
          <w:color w:val="000000"/>
          <w:sz w:val="28"/>
          <w:szCs w:val="28"/>
        </w:rPr>
        <w:t>Труднее всего дать определение вещей, которые всем понятны. Если давать не строгое, описательное определение, то всегда остается возможность неправильной его трактовки. Если дать строгое формальное определение, то оно, как правило, или тривиально, или слишком громоздко. Именно такая ситуация с определением отношения в </w:t>
      </w:r>
      <w:r w:rsidRPr="0094363F">
        <w:rPr>
          <w:rFonts w:ascii="Times New Roman" w:eastAsia="Times New Roman" w:hAnsi="Times New Roman" w:cs="Times New Roman"/>
          <w:b/>
          <w:bCs/>
          <w:i/>
          <w:iCs/>
          <w:color w:val="000000"/>
          <w:sz w:val="28"/>
          <w:szCs w:val="28"/>
        </w:rPr>
        <w:t>Первой Нормальной Форме</w:t>
      </w:r>
      <w:r w:rsidRPr="0094363F">
        <w:rPr>
          <w:rFonts w:ascii="Times New Roman" w:eastAsia="Times New Roman" w:hAnsi="Times New Roman" w:cs="Times New Roman"/>
          <w:color w:val="000000"/>
          <w:sz w:val="28"/>
          <w:szCs w:val="28"/>
        </w:rPr>
        <w:t> (</w:t>
      </w:r>
      <w:r w:rsidRPr="0094363F">
        <w:rPr>
          <w:rFonts w:ascii="Times New Roman" w:eastAsia="Times New Roman" w:hAnsi="Times New Roman" w:cs="Times New Roman"/>
          <w:b/>
          <w:bCs/>
          <w:i/>
          <w:iCs/>
          <w:color w:val="000000"/>
          <w:sz w:val="28"/>
          <w:szCs w:val="28"/>
        </w:rPr>
        <w:t>1НФ</w:t>
      </w:r>
      <w:r w:rsidRPr="0094363F">
        <w:rPr>
          <w:rFonts w:ascii="Times New Roman" w:eastAsia="Times New Roman" w:hAnsi="Times New Roman" w:cs="Times New Roman"/>
          <w:color w:val="000000"/>
          <w:sz w:val="28"/>
          <w:szCs w:val="28"/>
        </w:rPr>
        <w:t>). Совсем не говорить об этом нельзя, т.к. на основе 1НФ строятся более высокие нормальные формы, которые рассматриваются далее в гл. 6 и 7. Дать определение 1НФ сложно ввиду его тривиальности. Поэтому, дадим просто несколько объяснений.</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i/>
          <w:iCs/>
          <w:color w:val="000000"/>
          <w:sz w:val="28"/>
          <w:szCs w:val="28"/>
        </w:rPr>
        <w:t>Объяснение 1</w:t>
      </w:r>
      <w:r w:rsidRPr="0094363F">
        <w:rPr>
          <w:rFonts w:ascii="Times New Roman" w:eastAsia="Times New Roman" w:hAnsi="Times New Roman" w:cs="Times New Roman"/>
          <w:color w:val="000000"/>
          <w:sz w:val="28"/>
          <w:szCs w:val="28"/>
        </w:rPr>
        <w:t>. Говорят, что отношение </w:t>
      </w:r>
      <w:r w:rsidR="00562CCF">
        <w:rPr>
          <w:rFonts w:ascii="Times New Roman" w:hAnsi="Times New Roman" w:cs="Times New Roman"/>
          <w:noProof/>
          <w:sz w:val="28"/>
          <w:szCs w:val="28"/>
          <w:lang w:val="en-US" w:eastAsia="en-US"/>
        </w:rPr>
        <w:drawing>
          <wp:inline distT="0" distB="0" distL="0" distR="0">
            <wp:extent cx="158750" cy="1651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158750" cy="165100"/>
                    </a:xfrm>
                    <a:prstGeom prst="rect">
                      <a:avLst/>
                    </a:prstGeom>
                    <a:solidFill>
                      <a:srgbClr val="FFFFFF"/>
                    </a:solidFill>
                    <a:ln w="9525">
                      <a:noFill/>
                      <a:miter lim="800000"/>
                      <a:headEnd/>
                      <a:tailEnd/>
                    </a:ln>
                  </pic:spPr>
                </pic:pic>
              </a:graphicData>
            </a:graphic>
          </wp:inline>
        </w:drawing>
      </w:r>
      <w:r w:rsidRPr="0094363F">
        <w:rPr>
          <w:rFonts w:ascii="Times New Roman" w:eastAsia="Times New Roman" w:hAnsi="Times New Roman" w:cs="Times New Roman"/>
          <w:color w:val="000000"/>
          <w:sz w:val="28"/>
          <w:szCs w:val="28"/>
        </w:rPr>
        <w:t> находится в 1НФ, если оно удовлетворяет определению 2.</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i/>
          <w:iCs/>
          <w:color w:val="000000"/>
          <w:sz w:val="28"/>
          <w:szCs w:val="28"/>
        </w:rPr>
      </w:pPr>
      <w:r w:rsidRPr="0094363F">
        <w:rPr>
          <w:rFonts w:ascii="Times New Roman" w:eastAsia="Times New Roman" w:hAnsi="Times New Roman" w:cs="Times New Roman"/>
          <w:color w:val="000000"/>
          <w:sz w:val="28"/>
          <w:szCs w:val="28"/>
        </w:rPr>
        <w:t>Это, собственно, тавтология, ведь из определения 2 следует, что других отношений не бывает. Действительно, определение 2 описывает, что является отношением, а что - нет, следовательно, отношений в непервой нормальной форме просто нет.</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i/>
          <w:iCs/>
          <w:color w:val="000000"/>
          <w:sz w:val="28"/>
          <w:szCs w:val="28"/>
        </w:rPr>
        <w:t>Объяснение 2</w:t>
      </w:r>
      <w:r w:rsidRPr="0094363F">
        <w:rPr>
          <w:rFonts w:ascii="Times New Roman" w:eastAsia="Times New Roman" w:hAnsi="Times New Roman" w:cs="Times New Roman"/>
          <w:color w:val="000000"/>
          <w:sz w:val="28"/>
          <w:szCs w:val="28"/>
        </w:rPr>
        <w:t>. Говорят, что отношение </w:t>
      </w:r>
      <w:r w:rsidR="00562CCF">
        <w:rPr>
          <w:rFonts w:ascii="Times New Roman" w:hAnsi="Times New Roman" w:cs="Times New Roman"/>
          <w:noProof/>
          <w:sz w:val="28"/>
          <w:szCs w:val="28"/>
          <w:lang w:val="en-US" w:eastAsia="en-US"/>
        </w:rPr>
        <w:drawing>
          <wp:inline distT="0" distB="0" distL="0" distR="0">
            <wp:extent cx="158750" cy="1651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158750" cy="165100"/>
                    </a:xfrm>
                    <a:prstGeom prst="rect">
                      <a:avLst/>
                    </a:prstGeom>
                    <a:solidFill>
                      <a:srgbClr val="FFFFFF"/>
                    </a:solidFill>
                    <a:ln w="9525">
                      <a:noFill/>
                      <a:miter lim="800000"/>
                      <a:headEnd/>
                      <a:tailEnd/>
                    </a:ln>
                  </pic:spPr>
                </pic:pic>
              </a:graphicData>
            </a:graphic>
          </wp:inline>
        </w:drawing>
      </w:r>
      <w:r w:rsidRPr="0094363F">
        <w:rPr>
          <w:rFonts w:ascii="Times New Roman" w:eastAsia="Times New Roman" w:hAnsi="Times New Roman" w:cs="Times New Roman"/>
          <w:color w:val="000000"/>
          <w:sz w:val="28"/>
          <w:szCs w:val="28"/>
        </w:rPr>
        <w:t> находится в 1НФ, если его атрибуты содержат только скалярные (атомарные) значения.</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Опять же, определение 2 опирается на понятие домена, а домены определены на простых типах данных.</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Непервую нормальную форму можно получить, если допустить, что атрибуты отношения могут быть определены на сложных типах данных - массивах, структурах, или даже на других отношениях. Легко себе представить таблицу, у которой в некоторых ячейках содержатся массивы, в других ячейках - определенные пользователями сложные структуры, а в третьих ячейках - целые реляционные таблицы, которые в свою очередь могут содержать такие же сложные объекты. Именно такие возможности предоставляются некоторыми современными пост-реляционными и объектными СУБД.</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Требование, что отношения должны содержать только данные простых типов, объясняет, почему отношения иногда называют </w:t>
      </w:r>
      <w:r w:rsidRPr="0094363F">
        <w:rPr>
          <w:rFonts w:ascii="Times New Roman" w:eastAsia="Times New Roman" w:hAnsi="Times New Roman" w:cs="Times New Roman"/>
          <w:b/>
          <w:bCs/>
          <w:i/>
          <w:iCs/>
          <w:color w:val="000000"/>
          <w:sz w:val="28"/>
          <w:szCs w:val="28"/>
        </w:rPr>
        <w:t>плоскими таблицами</w:t>
      </w:r>
      <w:r w:rsidRPr="0094363F">
        <w:rPr>
          <w:rFonts w:ascii="Times New Roman" w:eastAsia="Times New Roman" w:hAnsi="Times New Roman" w:cs="Times New Roman"/>
          <w:color w:val="000000"/>
          <w:sz w:val="28"/>
          <w:szCs w:val="28"/>
        </w:rPr>
        <w:t> (</w:t>
      </w:r>
      <w:r w:rsidRPr="0094363F">
        <w:rPr>
          <w:rFonts w:ascii="Times New Roman" w:eastAsia="Times New Roman" w:hAnsi="Times New Roman" w:cs="Times New Roman"/>
          <w:b/>
          <w:bCs/>
          <w:i/>
          <w:iCs/>
          <w:color w:val="000000"/>
          <w:sz w:val="28"/>
          <w:szCs w:val="28"/>
        </w:rPr>
        <w:t>plain table</w:t>
      </w:r>
      <w:r w:rsidRPr="0094363F">
        <w:rPr>
          <w:rFonts w:ascii="Times New Roman" w:eastAsia="Times New Roman" w:hAnsi="Times New Roman" w:cs="Times New Roman"/>
          <w:color w:val="000000"/>
          <w:sz w:val="28"/>
          <w:szCs w:val="28"/>
        </w:rPr>
        <w:t xml:space="preserve">). Действительно, таблицы, задающие отношения двумерны. Одно измерение задается списком столбцов, второе измерение задается списком строк. Пара координат (Номер строки, Номер столбца) однозначно идентифицирует ячейку таблицы и содержащееся в ней значение. Если же допустить, что в ячейке таблицы могут содержаться данные сложных типов (массивы, структуры, другие </w:t>
      </w:r>
      <w:r w:rsidRPr="0094363F">
        <w:rPr>
          <w:rFonts w:ascii="Times New Roman" w:eastAsia="Times New Roman" w:hAnsi="Times New Roman" w:cs="Times New Roman"/>
          <w:color w:val="000000"/>
          <w:sz w:val="28"/>
          <w:szCs w:val="28"/>
        </w:rPr>
        <w:lastRenderedPageBreak/>
        <w:t>таблицы), то такая таблица будет уже не плоской. Например, если в ячейке таблицы содержится массив, то для обращения к элементу массива нужно знать </w:t>
      </w:r>
      <w:r w:rsidRPr="0094363F">
        <w:rPr>
          <w:rFonts w:ascii="Times New Roman" w:eastAsia="Times New Roman" w:hAnsi="Times New Roman" w:cs="Times New Roman"/>
          <w:i/>
          <w:iCs/>
          <w:color w:val="000000"/>
          <w:sz w:val="28"/>
          <w:szCs w:val="28"/>
        </w:rPr>
        <w:t>три </w:t>
      </w:r>
      <w:r w:rsidRPr="0094363F">
        <w:rPr>
          <w:rFonts w:ascii="Times New Roman" w:eastAsia="Times New Roman" w:hAnsi="Times New Roman" w:cs="Times New Roman"/>
          <w:color w:val="000000"/>
          <w:sz w:val="28"/>
          <w:szCs w:val="28"/>
        </w:rPr>
        <w:t>параметра (Номер строки, Номер столбца, номер элемента в массиве).</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i/>
          <w:iCs/>
          <w:color w:val="000000"/>
          <w:sz w:val="28"/>
          <w:szCs w:val="28"/>
        </w:rPr>
      </w:pPr>
      <w:r w:rsidRPr="0094363F">
        <w:rPr>
          <w:rFonts w:ascii="Times New Roman" w:eastAsia="Times New Roman" w:hAnsi="Times New Roman" w:cs="Times New Roman"/>
          <w:color w:val="000000"/>
          <w:sz w:val="28"/>
          <w:szCs w:val="28"/>
        </w:rPr>
        <w:t>Таким образом появляется третье объяснение Первой Нормальной Формы:</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i/>
          <w:iCs/>
          <w:color w:val="000000"/>
          <w:sz w:val="28"/>
          <w:szCs w:val="28"/>
        </w:rPr>
        <w:t>Объяснение 3</w:t>
      </w:r>
      <w:r w:rsidRPr="0094363F">
        <w:rPr>
          <w:rFonts w:ascii="Times New Roman" w:eastAsia="Times New Roman" w:hAnsi="Times New Roman" w:cs="Times New Roman"/>
          <w:color w:val="000000"/>
          <w:sz w:val="28"/>
          <w:szCs w:val="28"/>
        </w:rPr>
        <w:t>. Отношение </w:t>
      </w:r>
      <w:r w:rsidR="00562CCF">
        <w:rPr>
          <w:rFonts w:ascii="Times New Roman" w:hAnsi="Times New Roman" w:cs="Times New Roman"/>
          <w:noProof/>
          <w:sz w:val="28"/>
          <w:szCs w:val="28"/>
          <w:lang w:val="en-US" w:eastAsia="en-US"/>
        </w:rPr>
        <w:drawing>
          <wp:inline distT="0" distB="0" distL="0" distR="0">
            <wp:extent cx="158750" cy="1651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158750" cy="165100"/>
                    </a:xfrm>
                    <a:prstGeom prst="rect">
                      <a:avLst/>
                    </a:prstGeom>
                    <a:solidFill>
                      <a:srgbClr val="FFFFFF"/>
                    </a:solidFill>
                    <a:ln w="9525">
                      <a:noFill/>
                      <a:miter lim="800000"/>
                      <a:headEnd/>
                      <a:tailEnd/>
                    </a:ln>
                  </pic:spPr>
                </pic:pic>
              </a:graphicData>
            </a:graphic>
          </wp:inline>
        </w:drawing>
      </w:r>
      <w:r w:rsidRPr="0094363F">
        <w:rPr>
          <w:rFonts w:ascii="Times New Roman" w:eastAsia="Times New Roman" w:hAnsi="Times New Roman" w:cs="Times New Roman"/>
          <w:color w:val="000000"/>
          <w:sz w:val="28"/>
          <w:szCs w:val="28"/>
        </w:rPr>
        <w:t> находится в 1НФ, если оно является плоской таблицей.</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b/>
          <w:bCs/>
          <w:color w:val="000000"/>
          <w:sz w:val="28"/>
          <w:szCs w:val="28"/>
        </w:rPr>
      </w:pPr>
      <w:r w:rsidRPr="0094363F">
        <w:rPr>
          <w:rFonts w:ascii="Times New Roman" w:eastAsia="Times New Roman" w:hAnsi="Times New Roman" w:cs="Times New Roman"/>
          <w:color w:val="000000"/>
          <w:sz w:val="28"/>
          <w:szCs w:val="28"/>
        </w:rPr>
        <w:t>Мы сознательно ограничиваемся рассмотрением только классической реляционной теории, в которой все отношения имеют только атомарные атрибуты и заведомо находятся в 1НФ.</w:t>
      </w:r>
      <w:bookmarkStart w:id="3" w:name="12"/>
      <w:bookmarkEnd w:id="3"/>
    </w:p>
    <w:p w:rsidR="005420DF" w:rsidRPr="0094363F" w:rsidRDefault="005420DF">
      <w:pPr>
        <w:shd w:val="clear" w:color="auto" w:fill="FFFFFF"/>
        <w:spacing w:before="100" w:after="100" w:line="100" w:lineRule="atLeast"/>
        <w:rPr>
          <w:rFonts w:ascii="Times New Roman" w:eastAsia="Times New Roman" w:hAnsi="Times New Roman" w:cs="Times New Roman"/>
          <w:color w:val="000000"/>
          <w:sz w:val="28"/>
          <w:szCs w:val="28"/>
        </w:rPr>
      </w:pPr>
      <w:r w:rsidRPr="0094363F">
        <w:rPr>
          <w:rFonts w:ascii="Times New Roman" w:eastAsia="Times New Roman" w:hAnsi="Times New Roman" w:cs="Times New Roman"/>
          <w:b/>
          <w:bCs/>
          <w:color w:val="000000"/>
          <w:sz w:val="28"/>
          <w:szCs w:val="28"/>
        </w:rPr>
        <w:t>Выводы</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Реляционная модель данных состоит из трех частей:</w:t>
      </w:r>
    </w:p>
    <w:p w:rsidR="005420DF" w:rsidRPr="0094363F" w:rsidRDefault="005420DF">
      <w:pPr>
        <w:numPr>
          <w:ilvl w:val="0"/>
          <w:numId w:val="12"/>
        </w:num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Структурной части.</w:t>
      </w:r>
    </w:p>
    <w:p w:rsidR="005420DF" w:rsidRPr="0094363F" w:rsidRDefault="005420DF">
      <w:pPr>
        <w:numPr>
          <w:ilvl w:val="0"/>
          <w:numId w:val="12"/>
        </w:num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Целостной части.</w:t>
      </w:r>
    </w:p>
    <w:p w:rsidR="005420DF" w:rsidRPr="0094363F" w:rsidRDefault="005420DF">
      <w:pPr>
        <w:numPr>
          <w:ilvl w:val="0"/>
          <w:numId w:val="12"/>
        </w:num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Манипуляционной части.</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b/>
          <w:bCs/>
          <w:i/>
          <w:iCs/>
          <w:color w:val="000000"/>
          <w:sz w:val="28"/>
          <w:szCs w:val="28"/>
        </w:rPr>
      </w:pPr>
      <w:r w:rsidRPr="0094363F">
        <w:rPr>
          <w:rFonts w:ascii="Times New Roman" w:eastAsia="Times New Roman" w:hAnsi="Times New Roman" w:cs="Times New Roman"/>
          <w:color w:val="000000"/>
          <w:sz w:val="28"/>
          <w:szCs w:val="28"/>
        </w:rPr>
        <w:t>В классической реляционной модели используются только </w:t>
      </w:r>
      <w:r w:rsidRPr="0094363F">
        <w:rPr>
          <w:rFonts w:ascii="Times New Roman" w:eastAsia="Times New Roman" w:hAnsi="Times New Roman" w:cs="Times New Roman"/>
          <w:b/>
          <w:bCs/>
          <w:i/>
          <w:iCs/>
          <w:color w:val="000000"/>
          <w:sz w:val="28"/>
          <w:szCs w:val="28"/>
        </w:rPr>
        <w:t>простые (атомарные) типы данных</w:t>
      </w:r>
      <w:r w:rsidRPr="0094363F">
        <w:rPr>
          <w:rFonts w:ascii="Times New Roman" w:eastAsia="Times New Roman" w:hAnsi="Times New Roman" w:cs="Times New Roman"/>
          <w:color w:val="000000"/>
          <w:sz w:val="28"/>
          <w:szCs w:val="28"/>
        </w:rPr>
        <w:t>. Простые типы данных не обладают внутренней структурой.</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b/>
          <w:bCs/>
          <w:i/>
          <w:iCs/>
          <w:color w:val="000000"/>
          <w:sz w:val="28"/>
          <w:szCs w:val="28"/>
        </w:rPr>
      </w:pPr>
      <w:r w:rsidRPr="0094363F">
        <w:rPr>
          <w:rFonts w:ascii="Times New Roman" w:eastAsia="Times New Roman" w:hAnsi="Times New Roman" w:cs="Times New Roman"/>
          <w:b/>
          <w:bCs/>
          <w:i/>
          <w:iCs/>
          <w:color w:val="000000"/>
          <w:sz w:val="28"/>
          <w:szCs w:val="28"/>
        </w:rPr>
        <w:t>Домены</w:t>
      </w:r>
      <w:r w:rsidRPr="0094363F">
        <w:rPr>
          <w:rFonts w:ascii="Times New Roman" w:eastAsia="Times New Roman" w:hAnsi="Times New Roman" w:cs="Times New Roman"/>
          <w:color w:val="000000"/>
          <w:sz w:val="28"/>
          <w:szCs w:val="28"/>
        </w:rPr>
        <w:t> - это типы данных, имеющие некоторый смысл (семантику). Домены ограничивают сравнения - некорректно, хотя и возможно, сравнивать значения из различных доменов.</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b/>
          <w:bCs/>
          <w:i/>
          <w:iCs/>
          <w:color w:val="000000"/>
          <w:sz w:val="28"/>
          <w:szCs w:val="28"/>
        </w:rPr>
        <w:t>Отношение</w:t>
      </w:r>
      <w:r w:rsidRPr="0094363F">
        <w:rPr>
          <w:rFonts w:ascii="Times New Roman" w:eastAsia="Times New Roman" w:hAnsi="Times New Roman" w:cs="Times New Roman"/>
          <w:color w:val="000000"/>
          <w:sz w:val="28"/>
          <w:szCs w:val="28"/>
        </w:rPr>
        <w:t> состоит из двух частей - </w:t>
      </w:r>
      <w:r w:rsidRPr="0094363F">
        <w:rPr>
          <w:rFonts w:ascii="Times New Roman" w:eastAsia="Times New Roman" w:hAnsi="Times New Roman" w:cs="Times New Roman"/>
          <w:b/>
          <w:bCs/>
          <w:i/>
          <w:iCs/>
          <w:color w:val="000000"/>
          <w:sz w:val="28"/>
          <w:szCs w:val="28"/>
        </w:rPr>
        <w:t>заголовка отношения</w:t>
      </w:r>
      <w:r w:rsidRPr="0094363F">
        <w:rPr>
          <w:rFonts w:ascii="Times New Roman" w:eastAsia="Times New Roman" w:hAnsi="Times New Roman" w:cs="Times New Roman"/>
          <w:color w:val="000000"/>
          <w:sz w:val="28"/>
          <w:szCs w:val="28"/>
        </w:rPr>
        <w:t> и </w:t>
      </w:r>
      <w:r w:rsidRPr="0094363F">
        <w:rPr>
          <w:rFonts w:ascii="Times New Roman" w:eastAsia="Times New Roman" w:hAnsi="Times New Roman" w:cs="Times New Roman"/>
          <w:b/>
          <w:bCs/>
          <w:i/>
          <w:iCs/>
          <w:color w:val="000000"/>
          <w:sz w:val="28"/>
          <w:szCs w:val="28"/>
        </w:rPr>
        <w:t>тела отношения</w:t>
      </w:r>
      <w:r w:rsidRPr="0094363F">
        <w:rPr>
          <w:rFonts w:ascii="Times New Roman" w:eastAsia="Times New Roman" w:hAnsi="Times New Roman" w:cs="Times New Roman"/>
          <w:color w:val="000000"/>
          <w:sz w:val="28"/>
          <w:szCs w:val="28"/>
        </w:rPr>
        <w:t>. Заголовок отношения - это аналог заголовка таблицы. Заголовок отношения состоит из атрибутов. Количество атрибутов называется </w:t>
      </w:r>
      <w:r w:rsidRPr="0094363F">
        <w:rPr>
          <w:rFonts w:ascii="Times New Roman" w:eastAsia="Times New Roman" w:hAnsi="Times New Roman" w:cs="Times New Roman"/>
          <w:b/>
          <w:bCs/>
          <w:i/>
          <w:iCs/>
          <w:color w:val="000000"/>
          <w:sz w:val="28"/>
          <w:szCs w:val="28"/>
        </w:rPr>
        <w:t>степенью отношения</w:t>
      </w:r>
      <w:r w:rsidRPr="0094363F">
        <w:rPr>
          <w:rFonts w:ascii="Times New Roman" w:eastAsia="Times New Roman" w:hAnsi="Times New Roman" w:cs="Times New Roman"/>
          <w:color w:val="000000"/>
          <w:sz w:val="28"/>
          <w:szCs w:val="28"/>
        </w:rPr>
        <w:t>. Тело отношения - это аналог тела таблицы. Тело отношения состоит из </w:t>
      </w:r>
      <w:r w:rsidRPr="0094363F">
        <w:rPr>
          <w:rFonts w:ascii="Times New Roman" w:eastAsia="Times New Roman" w:hAnsi="Times New Roman" w:cs="Times New Roman"/>
          <w:b/>
          <w:bCs/>
          <w:i/>
          <w:iCs/>
          <w:color w:val="000000"/>
          <w:sz w:val="28"/>
          <w:szCs w:val="28"/>
        </w:rPr>
        <w:t>кортежей</w:t>
      </w:r>
      <w:r w:rsidRPr="0094363F">
        <w:rPr>
          <w:rFonts w:ascii="Times New Roman" w:eastAsia="Times New Roman" w:hAnsi="Times New Roman" w:cs="Times New Roman"/>
          <w:color w:val="000000"/>
          <w:sz w:val="28"/>
          <w:szCs w:val="28"/>
        </w:rPr>
        <w:t>. Кортеж отношения является аналогом строки таблицы. Количество кортежей отношения называется </w:t>
      </w:r>
      <w:r w:rsidRPr="0094363F">
        <w:rPr>
          <w:rFonts w:ascii="Times New Roman" w:eastAsia="Times New Roman" w:hAnsi="Times New Roman" w:cs="Times New Roman"/>
          <w:b/>
          <w:bCs/>
          <w:i/>
          <w:iCs/>
          <w:color w:val="000000"/>
          <w:sz w:val="28"/>
          <w:szCs w:val="28"/>
        </w:rPr>
        <w:t>мощностью отношения</w:t>
      </w:r>
      <w:r w:rsidRPr="0094363F">
        <w:rPr>
          <w:rFonts w:ascii="Times New Roman" w:eastAsia="Times New Roman" w:hAnsi="Times New Roman" w:cs="Times New Roman"/>
          <w:color w:val="000000"/>
          <w:sz w:val="28"/>
          <w:szCs w:val="28"/>
        </w:rPr>
        <w:t>.</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Отношение обладает следующими свойствами:</w:t>
      </w:r>
    </w:p>
    <w:p w:rsidR="005420DF" w:rsidRPr="0094363F" w:rsidRDefault="005420DF">
      <w:pPr>
        <w:numPr>
          <w:ilvl w:val="0"/>
          <w:numId w:val="13"/>
        </w:num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В отношении нет одинаковых кортежей.</w:t>
      </w:r>
    </w:p>
    <w:p w:rsidR="005420DF" w:rsidRPr="0094363F" w:rsidRDefault="005420DF">
      <w:pPr>
        <w:numPr>
          <w:ilvl w:val="0"/>
          <w:numId w:val="13"/>
        </w:num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Кортежи не упорядочены (сверху вниз).</w:t>
      </w:r>
    </w:p>
    <w:p w:rsidR="005420DF" w:rsidRPr="0094363F" w:rsidRDefault="005420DF">
      <w:pPr>
        <w:numPr>
          <w:ilvl w:val="0"/>
          <w:numId w:val="13"/>
        </w:num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color w:val="000000"/>
          <w:sz w:val="28"/>
          <w:szCs w:val="28"/>
        </w:rPr>
        <w:t>Атрибуты не упорядочены (слева направо).</w:t>
      </w:r>
    </w:p>
    <w:p w:rsidR="005420DF" w:rsidRPr="0094363F" w:rsidRDefault="005420DF">
      <w:pPr>
        <w:numPr>
          <w:ilvl w:val="0"/>
          <w:numId w:val="13"/>
        </w:numPr>
        <w:shd w:val="clear" w:color="auto" w:fill="FFFFFF"/>
        <w:spacing w:before="100" w:after="100" w:line="100" w:lineRule="atLeast"/>
        <w:jc w:val="both"/>
        <w:rPr>
          <w:rFonts w:ascii="Times New Roman" w:eastAsia="Times New Roman" w:hAnsi="Times New Roman" w:cs="Times New Roman"/>
          <w:b/>
          <w:bCs/>
          <w:i/>
          <w:iCs/>
          <w:color w:val="000000"/>
          <w:sz w:val="28"/>
          <w:szCs w:val="28"/>
        </w:rPr>
      </w:pPr>
      <w:r w:rsidRPr="0094363F">
        <w:rPr>
          <w:rFonts w:ascii="Times New Roman" w:eastAsia="Times New Roman" w:hAnsi="Times New Roman" w:cs="Times New Roman"/>
          <w:color w:val="000000"/>
          <w:sz w:val="28"/>
          <w:szCs w:val="28"/>
        </w:rPr>
        <w:t>Все значения атрибутов атомарны.</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b/>
          <w:bCs/>
          <w:i/>
          <w:iCs/>
          <w:color w:val="000000"/>
          <w:sz w:val="28"/>
          <w:szCs w:val="28"/>
        </w:rPr>
      </w:pPr>
      <w:r w:rsidRPr="0094363F">
        <w:rPr>
          <w:rFonts w:ascii="Times New Roman" w:eastAsia="Times New Roman" w:hAnsi="Times New Roman" w:cs="Times New Roman"/>
          <w:b/>
          <w:bCs/>
          <w:i/>
          <w:iCs/>
          <w:color w:val="000000"/>
          <w:sz w:val="28"/>
          <w:szCs w:val="28"/>
        </w:rPr>
        <w:t>Реляционной базой данных</w:t>
      </w:r>
      <w:r w:rsidRPr="0094363F">
        <w:rPr>
          <w:rFonts w:ascii="Times New Roman" w:eastAsia="Times New Roman" w:hAnsi="Times New Roman" w:cs="Times New Roman"/>
          <w:color w:val="000000"/>
          <w:sz w:val="28"/>
          <w:szCs w:val="28"/>
        </w:rPr>
        <w:t> называется набор отношений.</w:t>
      </w:r>
    </w:p>
    <w:p w:rsidR="005420DF" w:rsidRPr="0094363F" w:rsidRDefault="005420DF">
      <w:pPr>
        <w:shd w:val="clear" w:color="auto" w:fill="FFFFFF"/>
        <w:spacing w:before="100" w:after="100" w:line="100" w:lineRule="atLeast"/>
        <w:jc w:val="both"/>
        <w:rPr>
          <w:rFonts w:ascii="Times New Roman" w:eastAsia="Times New Roman" w:hAnsi="Times New Roman" w:cs="Times New Roman"/>
          <w:color w:val="000000"/>
          <w:sz w:val="28"/>
          <w:szCs w:val="28"/>
        </w:rPr>
      </w:pPr>
      <w:r w:rsidRPr="0094363F">
        <w:rPr>
          <w:rFonts w:ascii="Times New Roman" w:eastAsia="Times New Roman" w:hAnsi="Times New Roman" w:cs="Times New Roman"/>
          <w:b/>
          <w:bCs/>
          <w:i/>
          <w:iCs/>
          <w:color w:val="000000"/>
          <w:sz w:val="28"/>
          <w:szCs w:val="28"/>
        </w:rPr>
        <w:t>Схемой реляционной базы</w:t>
      </w:r>
      <w:r w:rsidRPr="0094363F">
        <w:rPr>
          <w:rFonts w:ascii="Times New Roman" w:eastAsia="Times New Roman" w:hAnsi="Times New Roman" w:cs="Times New Roman"/>
          <w:color w:val="000000"/>
          <w:sz w:val="28"/>
          <w:szCs w:val="28"/>
        </w:rPr>
        <w:t> данных называется набор заголовков отношений, входящих в базу данных.</w:t>
      </w:r>
    </w:p>
    <w:p w:rsidR="005420DF" w:rsidRPr="0094363F" w:rsidRDefault="005420DF">
      <w:pPr>
        <w:shd w:val="clear" w:color="auto" w:fill="FFFFFF"/>
        <w:spacing w:before="100" w:after="100" w:line="100" w:lineRule="atLeast"/>
        <w:jc w:val="both"/>
        <w:rPr>
          <w:rFonts w:ascii="Times New Roman" w:hAnsi="Times New Roman" w:cs="Times New Roman"/>
          <w:b/>
          <w:sz w:val="28"/>
          <w:szCs w:val="28"/>
        </w:rPr>
      </w:pPr>
      <w:r w:rsidRPr="0094363F">
        <w:rPr>
          <w:rFonts w:ascii="Times New Roman" w:eastAsia="Times New Roman" w:hAnsi="Times New Roman" w:cs="Times New Roman"/>
          <w:color w:val="000000"/>
          <w:sz w:val="28"/>
          <w:szCs w:val="28"/>
        </w:rPr>
        <w:t>Отношение находится в </w:t>
      </w:r>
      <w:r w:rsidRPr="0094363F">
        <w:rPr>
          <w:rFonts w:ascii="Times New Roman" w:eastAsia="Times New Roman" w:hAnsi="Times New Roman" w:cs="Times New Roman"/>
          <w:b/>
          <w:bCs/>
          <w:i/>
          <w:iCs/>
          <w:color w:val="000000"/>
          <w:sz w:val="28"/>
          <w:szCs w:val="28"/>
        </w:rPr>
        <w:t>Первой Нормальной Форме</w:t>
      </w:r>
      <w:r w:rsidRPr="0094363F">
        <w:rPr>
          <w:rFonts w:ascii="Times New Roman" w:eastAsia="Times New Roman" w:hAnsi="Times New Roman" w:cs="Times New Roman"/>
          <w:color w:val="000000"/>
          <w:sz w:val="28"/>
          <w:szCs w:val="28"/>
        </w:rPr>
        <w:t> (</w:t>
      </w:r>
      <w:r w:rsidRPr="0094363F">
        <w:rPr>
          <w:rFonts w:ascii="Times New Roman" w:eastAsia="Times New Roman" w:hAnsi="Times New Roman" w:cs="Times New Roman"/>
          <w:b/>
          <w:bCs/>
          <w:i/>
          <w:iCs/>
          <w:color w:val="000000"/>
          <w:sz w:val="28"/>
          <w:szCs w:val="28"/>
        </w:rPr>
        <w:t>1НФ</w:t>
      </w:r>
      <w:r w:rsidRPr="0094363F">
        <w:rPr>
          <w:rFonts w:ascii="Times New Roman" w:eastAsia="Times New Roman" w:hAnsi="Times New Roman" w:cs="Times New Roman"/>
          <w:color w:val="000000"/>
          <w:sz w:val="28"/>
          <w:szCs w:val="28"/>
        </w:rPr>
        <w:t>), если оно содержит только скалярные (атомарные) значения.</w:t>
      </w:r>
    </w:p>
    <w:p w:rsidR="005420DF" w:rsidRPr="0094363F" w:rsidRDefault="005420DF">
      <w:pPr>
        <w:rPr>
          <w:rFonts w:ascii="Times New Roman" w:hAnsi="Times New Roman" w:cs="Times New Roman"/>
          <w:b/>
          <w:sz w:val="28"/>
          <w:szCs w:val="28"/>
        </w:rPr>
      </w:pPr>
    </w:p>
    <w:p w:rsidR="005420DF" w:rsidRPr="0094363F" w:rsidRDefault="005420DF">
      <w:pPr>
        <w:rPr>
          <w:rFonts w:ascii="Times New Roman" w:hAnsi="Times New Roman" w:cs="Times New Roman"/>
          <w:b/>
          <w:sz w:val="28"/>
          <w:szCs w:val="28"/>
        </w:rPr>
      </w:pPr>
    </w:p>
    <w:p w:rsidR="005420DF" w:rsidRPr="0094363F" w:rsidRDefault="005420DF">
      <w:pPr>
        <w:rPr>
          <w:rFonts w:ascii="Times New Roman" w:hAnsi="Times New Roman" w:cs="Times New Roman"/>
          <w:b/>
          <w:sz w:val="28"/>
          <w:szCs w:val="28"/>
        </w:rPr>
      </w:pPr>
    </w:p>
    <w:p w:rsidR="005420DF" w:rsidRPr="0094363F" w:rsidRDefault="005420DF">
      <w:pPr>
        <w:rPr>
          <w:rFonts w:ascii="Times New Roman" w:hAnsi="Times New Roman" w:cs="Times New Roman"/>
          <w:b/>
          <w:sz w:val="28"/>
          <w:szCs w:val="28"/>
        </w:rPr>
      </w:pPr>
    </w:p>
    <w:p w:rsidR="005420DF" w:rsidRPr="0094363F" w:rsidRDefault="005420DF">
      <w:pPr>
        <w:rPr>
          <w:rFonts w:ascii="Times New Roman" w:hAnsi="Times New Roman" w:cs="Times New Roman"/>
          <w:b/>
          <w:sz w:val="28"/>
          <w:szCs w:val="28"/>
        </w:rPr>
      </w:pPr>
    </w:p>
    <w:p w:rsidR="005420DF" w:rsidRPr="0094363F" w:rsidRDefault="005420DF">
      <w:pPr>
        <w:rPr>
          <w:rFonts w:ascii="Times New Roman" w:hAnsi="Times New Roman" w:cs="Times New Roman"/>
          <w:b/>
          <w:sz w:val="28"/>
          <w:szCs w:val="28"/>
        </w:rPr>
      </w:pPr>
    </w:p>
    <w:p w:rsidR="005420DF" w:rsidRPr="0094363F" w:rsidRDefault="005420DF">
      <w:pPr>
        <w:rPr>
          <w:rFonts w:ascii="Times New Roman" w:hAnsi="Times New Roman" w:cs="Times New Roman"/>
          <w:b/>
          <w:sz w:val="28"/>
          <w:szCs w:val="28"/>
        </w:rPr>
      </w:pPr>
    </w:p>
    <w:p w:rsidR="005420DF" w:rsidRPr="0094363F" w:rsidRDefault="005420DF">
      <w:pPr>
        <w:rPr>
          <w:rFonts w:ascii="Times New Roman" w:hAnsi="Times New Roman" w:cs="Times New Roman"/>
          <w:b/>
          <w:sz w:val="28"/>
          <w:szCs w:val="28"/>
        </w:rPr>
      </w:pPr>
    </w:p>
    <w:p w:rsidR="005420DF" w:rsidRPr="0094363F" w:rsidRDefault="005420DF">
      <w:pPr>
        <w:rPr>
          <w:rFonts w:ascii="Times New Roman" w:hAnsi="Times New Roman" w:cs="Times New Roman"/>
          <w:b/>
          <w:sz w:val="28"/>
          <w:szCs w:val="28"/>
        </w:rPr>
      </w:pPr>
    </w:p>
    <w:p w:rsidR="005420DF" w:rsidRPr="0094363F" w:rsidRDefault="005420DF">
      <w:pPr>
        <w:rPr>
          <w:rFonts w:ascii="Times New Roman" w:hAnsi="Times New Roman" w:cs="Times New Roman"/>
          <w:b/>
          <w:sz w:val="28"/>
          <w:szCs w:val="28"/>
        </w:rPr>
      </w:pPr>
    </w:p>
    <w:p w:rsidR="005420DF" w:rsidRPr="0094363F" w:rsidRDefault="005420DF">
      <w:pPr>
        <w:rPr>
          <w:rFonts w:ascii="Times New Roman" w:hAnsi="Times New Roman" w:cs="Times New Roman"/>
          <w:b/>
          <w:sz w:val="28"/>
          <w:szCs w:val="28"/>
        </w:rPr>
      </w:pPr>
    </w:p>
    <w:p w:rsidR="005420DF" w:rsidRPr="0094363F" w:rsidRDefault="005420DF">
      <w:pPr>
        <w:rPr>
          <w:rFonts w:ascii="Times New Roman" w:hAnsi="Times New Roman" w:cs="Times New Roman"/>
          <w:sz w:val="28"/>
          <w:szCs w:val="28"/>
        </w:rPr>
      </w:pPr>
    </w:p>
    <w:sectPr w:rsidR="005420DF" w:rsidRPr="0094363F">
      <w:pgSz w:w="11906" w:h="16838"/>
      <w:pgMar w:top="993" w:right="850" w:bottom="1134" w:left="1276"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bullet"/>
      <w:lvlText w:val="•"/>
      <w:lvlJc w:val="left"/>
      <w:pPr>
        <w:tabs>
          <w:tab w:val="num" w:pos="0"/>
        </w:tabs>
        <w:ind w:left="1068"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decimal"/>
      <w:lvlText w:val="%1."/>
      <w:lvlJc w:val="left"/>
      <w:pPr>
        <w:tabs>
          <w:tab w:val="num" w:pos="0"/>
        </w:tabs>
        <w:ind w:left="1428" w:hanging="360"/>
      </w:p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3">
    <w:nsid w:val="00000004"/>
    <w:multiLevelType w:val="multilevel"/>
    <w:tmpl w:val="00000004"/>
    <w:name w:val="WWNum6"/>
    <w:lvl w:ilvl="0">
      <w:start w:val="1"/>
      <w:numFmt w:val="decimal"/>
      <w:lvlText w:val="%1."/>
      <w:lvlJc w:val="left"/>
      <w:pPr>
        <w:tabs>
          <w:tab w:val="num" w:pos="0"/>
        </w:tabs>
        <w:ind w:left="1776" w:hanging="360"/>
      </w:pPr>
    </w:lvl>
    <w:lvl w:ilvl="1">
      <w:start w:val="1"/>
      <w:numFmt w:val="bullet"/>
      <w:lvlText w:val="-"/>
      <w:lvlJc w:val="left"/>
      <w:pPr>
        <w:tabs>
          <w:tab w:val="num" w:pos="0"/>
        </w:tabs>
        <w:ind w:left="2496" w:hanging="360"/>
      </w:pPr>
      <w:rPr>
        <w:rFonts w:ascii="Times New Roman" w:hAnsi="Times New Roman" w:cs="Times New Roman"/>
      </w:rPr>
    </w:lvl>
    <w:lvl w:ilvl="2">
      <w:start w:val="1"/>
      <w:numFmt w:val="decimal"/>
      <w:lvlText w:val="%2.%3)"/>
      <w:lvlJc w:val="left"/>
      <w:pPr>
        <w:tabs>
          <w:tab w:val="num" w:pos="0"/>
        </w:tabs>
        <w:ind w:left="3888" w:hanging="852"/>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nsid w:val="00000005"/>
    <w:multiLevelType w:val="multilevel"/>
    <w:tmpl w:val="00000005"/>
    <w:name w:val="WWNum8"/>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nsid w:val="00000006"/>
    <w:multiLevelType w:val="multilevel"/>
    <w:tmpl w:val="00000006"/>
    <w:name w:val="WW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4DA40D9C"/>
    <w:name w:val="WWNum12"/>
    <w:lvl w:ilvl="0">
      <w:start w:val="1"/>
      <w:numFmt w:val="decimal"/>
      <w:lvlText w:val="%1."/>
      <w:lvlJc w:val="left"/>
      <w:pPr>
        <w:tabs>
          <w:tab w:val="num" w:pos="0"/>
        </w:tabs>
        <w:ind w:left="720" w:hanging="360"/>
      </w:pPr>
      <w:rPr>
        <w:rFonts w:ascii="Times New Roman" w:hAnsi="Times New Roman" w:cs="Times New Roman" w:hint="default"/>
        <w:b/>
        <w:i/>
        <w:color w:val="0000CC"/>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16"/>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rPr>
    </w:lvl>
    <w:lvl w:ilvl="2">
      <w:start w:val="1"/>
      <w:numFmt w:val="decimal"/>
      <w:lvlText w:val="%2.%3."/>
      <w:lvlJc w:val="left"/>
      <w:pPr>
        <w:tabs>
          <w:tab w:val="num" w:pos="0"/>
        </w:tabs>
        <w:ind w:left="2832" w:hanging="852"/>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0000000B"/>
    <w:name w:val="WW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2C59168B"/>
    <w:multiLevelType w:val="hybridMultilevel"/>
    <w:tmpl w:val="17F8C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47111"/>
    <w:multiLevelType w:val="hybridMultilevel"/>
    <w:tmpl w:val="E12881B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52262FED"/>
    <w:multiLevelType w:val="hybridMultilevel"/>
    <w:tmpl w:val="2004AE7A"/>
    <w:lvl w:ilvl="0" w:tplc="1258F658">
      <w:start w:val="1"/>
      <w:numFmt w:val="decimal"/>
      <w:lvlText w:val="%1."/>
      <w:lvlJc w:val="left"/>
      <w:pPr>
        <w:ind w:left="720" w:hanging="360"/>
      </w:pPr>
      <w:rPr>
        <w:rFonts w:ascii="Times New Roman" w:eastAsia="Times New Roman" w:hAnsi="Times New Roman" w:cs="Times New Roman" w:hint="default"/>
        <w:b/>
        <w:i/>
        <w:color w:val="0413D6"/>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4363F"/>
    <w:rsid w:val="00065615"/>
    <w:rsid w:val="000E14A8"/>
    <w:rsid w:val="000F69E8"/>
    <w:rsid w:val="00204F70"/>
    <w:rsid w:val="00300FEA"/>
    <w:rsid w:val="00427868"/>
    <w:rsid w:val="005420DF"/>
    <w:rsid w:val="00562CCF"/>
    <w:rsid w:val="006D5DC2"/>
    <w:rsid w:val="0090582A"/>
    <w:rsid w:val="0094363F"/>
    <w:rsid w:val="00946FEA"/>
    <w:rsid w:val="00AE22A1"/>
    <w:rsid w:val="00C71C35"/>
    <w:rsid w:val="00D00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278"/>
      <w:sz w:val="22"/>
      <w:szCs w:val="22"/>
      <w:lang w:val="ru-RU" w:eastAsia="ar-SA"/>
    </w:rPr>
  </w:style>
  <w:style w:type="paragraph" w:styleId="Heading1">
    <w:name w:val="heading 1"/>
    <w:basedOn w:val="Normal"/>
    <w:next w:val="BodyText"/>
    <w:qFormat/>
    <w:pPr>
      <w:numPr>
        <w:numId w:val="1"/>
      </w:numPr>
      <w:spacing w:before="100" w:after="100" w:line="100" w:lineRule="atLeast"/>
      <w:outlineLvl w:val="0"/>
    </w:pPr>
    <w:rPr>
      <w:rFonts w:ascii="Times New Roman" w:eastAsia="Times New Roman" w:hAnsi="Times New Roman" w:cs="Times New Roman"/>
      <w:b/>
      <w:bCs/>
      <w:kern w:val="1"/>
      <w:sz w:val="48"/>
      <w:szCs w:val="48"/>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Normal"/>
    <w:next w:val="BodyText"/>
    <w:qFormat/>
    <w:pPr>
      <w:numPr>
        <w:ilvl w:val="2"/>
        <w:numId w:val="1"/>
      </w:numPr>
      <w:spacing w:before="100" w:after="100" w:line="100" w:lineRule="atLeast"/>
      <w:outlineLvl w:val="2"/>
    </w:pPr>
    <w:rPr>
      <w:rFonts w:ascii="Times New Roman" w:eastAsia="Times New Roman" w:hAnsi="Times New Roman" w:cs="Times New Roman"/>
      <w:b/>
      <w:bCs/>
      <w:sz w:val="27"/>
      <w:szCs w:val="27"/>
    </w:rPr>
  </w:style>
  <w:style w:type="paragraph" w:styleId="Heading4">
    <w:name w:val="heading 4"/>
    <w:basedOn w:val="Normal"/>
    <w:next w:val="BodyText"/>
    <w:qFormat/>
    <w:pPr>
      <w:numPr>
        <w:ilvl w:val="3"/>
        <w:numId w:val="1"/>
      </w:numPr>
      <w:spacing w:before="100" w:after="100" w:line="100" w:lineRule="atLeast"/>
      <w:outlineLvl w:val="3"/>
    </w:pPr>
    <w:rPr>
      <w:rFonts w:ascii="Times New Roman" w:eastAsia="Times New Roman" w:hAnsi="Times New Roman" w:cs="Times New Roman"/>
      <w:b/>
      <w:bCs/>
      <w:sz w:val="24"/>
      <w:szCs w:val="24"/>
    </w:rPr>
  </w:style>
  <w:style w:type="paragraph" w:styleId="Heading7">
    <w:name w:val="heading 7"/>
    <w:basedOn w:val="Normal"/>
    <w:next w:val="BodyText"/>
    <w:qFormat/>
    <w:pPr>
      <w:numPr>
        <w:ilvl w:val="6"/>
        <w:numId w:val="1"/>
      </w:numPr>
      <w:spacing w:before="100" w:after="100" w:line="100" w:lineRule="atLeast"/>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
    <w:name w:val="Текст выноски Знак"/>
    <w:rPr>
      <w:rFonts w:ascii="Tahoma" w:hAnsi="Tahoma" w:cs="Tahoma"/>
      <w:sz w:val="16"/>
      <w:szCs w:val="16"/>
    </w:rPr>
  </w:style>
  <w:style w:type="character" w:customStyle="1" w:styleId="1">
    <w:name w:val="Заголовок 1 Знак"/>
    <w:rPr>
      <w:rFonts w:ascii="Times New Roman" w:eastAsia="Times New Roman" w:hAnsi="Times New Roman" w:cs="Times New Roman"/>
      <w:b/>
      <w:bCs/>
      <w:kern w:val="1"/>
      <w:sz w:val="48"/>
      <w:szCs w:val="48"/>
    </w:rPr>
  </w:style>
  <w:style w:type="character" w:customStyle="1" w:styleId="2">
    <w:name w:val="Заголовок 2 Знак"/>
    <w:rPr>
      <w:rFonts w:ascii="Times New Roman" w:eastAsia="Times New Roman" w:hAnsi="Times New Roman" w:cs="Times New Roman"/>
      <w:b/>
      <w:bCs/>
      <w:sz w:val="36"/>
      <w:szCs w:val="36"/>
    </w:rPr>
  </w:style>
  <w:style w:type="character" w:customStyle="1" w:styleId="3">
    <w:name w:val="Заголовок 3 Знак"/>
    <w:rPr>
      <w:rFonts w:ascii="Times New Roman" w:eastAsia="Times New Roman" w:hAnsi="Times New Roman" w:cs="Times New Roman"/>
      <w:b/>
      <w:bCs/>
      <w:sz w:val="27"/>
      <w:szCs w:val="27"/>
    </w:rPr>
  </w:style>
  <w:style w:type="character" w:customStyle="1" w:styleId="4">
    <w:name w:val="Заголовок 4 Знак"/>
    <w:rPr>
      <w:rFonts w:ascii="Times New Roman" w:eastAsia="Times New Roman" w:hAnsi="Times New Roman" w:cs="Times New Roman"/>
      <w:b/>
      <w:bCs/>
      <w:sz w:val="24"/>
      <w:szCs w:val="24"/>
    </w:rPr>
  </w:style>
  <w:style w:type="character" w:customStyle="1" w:styleId="7">
    <w:name w:val="Заголовок 7 Знак"/>
    <w:rPr>
      <w:rFonts w:ascii="Times New Roman" w:eastAsia="Times New Roman" w:hAnsi="Times New Roman" w:cs="Times New Roman"/>
      <w:sz w:val="24"/>
      <w:szCs w:val="24"/>
    </w:rPr>
  </w:style>
  <w:style w:type="character" w:styleId="Hyperlink">
    <w:name w:val="Hyperlink"/>
    <w:rPr>
      <w:color w:val="0000FF"/>
      <w:u w:val="single"/>
      <w:lang/>
    </w:rPr>
  </w:style>
  <w:style w:type="character" w:customStyle="1" w:styleId="z-">
    <w:name w:val="z-Начало формы Знак"/>
    <w:rPr>
      <w:rFonts w:ascii="Arial" w:eastAsia="Times New Roman" w:hAnsi="Arial" w:cs="Arial"/>
      <w:vanish/>
      <w:sz w:val="16"/>
      <w:szCs w:val="16"/>
    </w:rPr>
  </w:style>
  <w:style w:type="character" w:customStyle="1" w:styleId="apple-converted-space">
    <w:name w:val="apple-converted-space"/>
    <w:basedOn w:val="DefaultParagraphFont1"/>
  </w:style>
  <w:style w:type="character" w:customStyle="1" w:styleId="z-0">
    <w:name w:val="z-Конец формы Знак"/>
    <w:rPr>
      <w:rFonts w:ascii="Arial" w:eastAsia="Times New Roman" w:hAnsi="Arial" w:cs="Arial"/>
      <w:vanish/>
      <w:sz w:val="16"/>
      <w:szCs w:val="16"/>
    </w:rPr>
  </w:style>
  <w:style w:type="character" w:customStyle="1" w:styleId="a0">
    <w:name w:val="Верхний колонтитул Знак"/>
    <w:rPr>
      <w:rFonts w:ascii="Times New Roman" w:eastAsia="Times New Roman" w:hAnsi="Times New Roman" w:cs="Times New Roman"/>
      <w:sz w:val="24"/>
      <w:szCs w:val="24"/>
    </w:rPr>
  </w:style>
  <w:style w:type="character" w:styleId="Emphasis">
    <w:name w:val="Emphasis"/>
    <w:qFormat/>
    <w:rPr>
      <w:i/>
      <w:iCs/>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eastAsia="Times New Roman" w:cs="Times New Roman"/>
    </w:rPr>
  </w:style>
  <w:style w:type="character" w:customStyle="1" w:styleId="ListLabel4">
    <w:name w:val="ListLabel 4"/>
    <w:rPr>
      <w:sz w:val="20"/>
    </w:rPr>
  </w:style>
  <w:style w:type="paragraph" w:customStyle="1" w:styleId="a1">
    <w:name w:val="Заголовок"/>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10">
    <w:name w:val="Название1"/>
    <w:basedOn w:val="Normal"/>
    <w:pPr>
      <w:suppressLineNumbers/>
      <w:spacing w:before="120" w:after="120"/>
    </w:pPr>
    <w:rPr>
      <w:rFonts w:cs="Mangal"/>
      <w:i/>
      <w:iCs/>
      <w:sz w:val="24"/>
      <w:szCs w:val="24"/>
    </w:rPr>
  </w:style>
  <w:style w:type="paragraph" w:customStyle="1" w:styleId="11">
    <w:name w:val="Указатель1"/>
    <w:basedOn w:val="Normal"/>
    <w:pPr>
      <w:suppressLineNumbers/>
    </w:pPr>
    <w:rPr>
      <w:rFonts w:cs="Mangal"/>
    </w:rPr>
  </w:style>
  <w:style w:type="paragraph" w:customStyle="1" w:styleId="BalloonText1">
    <w:name w:val="Balloon Text1"/>
    <w:basedOn w:val="Normal"/>
    <w:pPr>
      <w:spacing w:after="0" w:line="100" w:lineRule="atLeast"/>
    </w:pPr>
    <w:rPr>
      <w:rFonts w:ascii="Tahoma" w:hAnsi="Tahoma" w:cs="Tahoma"/>
      <w:sz w:val="16"/>
      <w:szCs w:val="16"/>
    </w:rPr>
  </w:style>
  <w:style w:type="paragraph" w:customStyle="1" w:styleId="ListParagraph1">
    <w:name w:val="List Paragraph1"/>
    <w:basedOn w:val="Normal"/>
    <w:pPr>
      <w:ind w:left="720"/>
    </w:pPr>
  </w:style>
  <w:style w:type="paragraph" w:customStyle="1" w:styleId="HTMLTopofForm">
    <w:name w:val="HTML Top of Form"/>
    <w:basedOn w:val="Normal"/>
    <w:pPr>
      <w:pBdr>
        <w:bottom w:val="single" w:sz="6" w:space="1" w:color="000000"/>
      </w:pBdr>
      <w:spacing w:after="0" w:line="100" w:lineRule="atLeast"/>
      <w:jc w:val="center"/>
    </w:pPr>
    <w:rPr>
      <w:rFonts w:ascii="Arial" w:eastAsia="Times New Roman" w:hAnsi="Arial" w:cs="Arial"/>
      <w:vanish/>
      <w:sz w:val="16"/>
      <w:szCs w:val="16"/>
    </w:rPr>
  </w:style>
  <w:style w:type="paragraph" w:customStyle="1" w:styleId="HTMLBottomofForm">
    <w:name w:val="HTML Bottom of Form"/>
    <w:basedOn w:val="Normal"/>
    <w:pPr>
      <w:pBdr>
        <w:top w:val="single" w:sz="6" w:space="1" w:color="000000"/>
      </w:pBdr>
      <w:spacing w:after="0" w:line="100" w:lineRule="atLeast"/>
      <w:jc w:val="center"/>
    </w:pPr>
    <w:rPr>
      <w:rFonts w:ascii="Arial" w:eastAsia="Times New Roman" w:hAnsi="Arial" w:cs="Arial"/>
      <w:vanish/>
      <w:sz w:val="16"/>
      <w:szCs w:val="16"/>
    </w:rPr>
  </w:style>
  <w:style w:type="paragraph" w:styleId="Header">
    <w:name w:val="header"/>
    <w:basedOn w:val="Normal"/>
    <w:pPr>
      <w:suppressLineNumbers/>
      <w:tabs>
        <w:tab w:val="center" w:pos="4819"/>
        <w:tab w:val="right" w:pos="9638"/>
      </w:tabs>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Normal"/>
    <w:pPr>
      <w:spacing w:before="100" w:after="100" w:line="100" w:lineRule="atLeast"/>
    </w:pPr>
    <w:rPr>
      <w:rFonts w:ascii="Times New Roman" w:eastAsia="Times New Roman" w:hAnsi="Times New Roman" w:cs="Times New Roman"/>
      <w:sz w:val="24"/>
      <w:szCs w:val="24"/>
    </w:rPr>
  </w:style>
  <w:style w:type="paragraph" w:customStyle="1" w:styleId="Default">
    <w:name w:val="Default"/>
    <w:pPr>
      <w:suppressAutoHyphens/>
      <w:spacing w:line="100" w:lineRule="atLeast"/>
    </w:pPr>
    <w:rPr>
      <w:rFonts w:eastAsia="SimSun"/>
      <w:color w:val="000000"/>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6381</Words>
  <Characters>36376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Mihai</cp:lastModifiedBy>
  <cp:revision>2</cp:revision>
  <cp:lastPrinted>1601-01-01T00:00:00Z</cp:lastPrinted>
  <dcterms:created xsi:type="dcterms:W3CDTF">2020-05-26T06:58:00Z</dcterms:created>
  <dcterms:modified xsi:type="dcterms:W3CDTF">2020-05-26T06:58:00Z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