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37570B" w:rsidRDefault="00051BEE" w:rsidP="0037570B">
      <w:pPr>
        <w:jc w:val="center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>Lucrarea de laborator #2</w:t>
      </w:r>
    </w:p>
    <w:p w:rsidR="00AD1068" w:rsidRPr="0037570B" w:rsidRDefault="000C5C13" w:rsidP="0037570B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Semnarea documentelor electronice</w:t>
      </w:r>
    </w:p>
    <w:p w:rsidR="00AD1068" w:rsidRDefault="00AD1068">
      <w:pPr>
        <w:rPr>
          <w:lang w:val="ro-RO"/>
        </w:rPr>
      </w:pPr>
    </w:p>
    <w:p w:rsidR="00AD1068" w:rsidRDefault="00AD1068">
      <w:pPr>
        <w:rPr>
          <w:lang w:val="ro-RO"/>
        </w:rPr>
      </w:pPr>
      <w:r w:rsidRPr="0037570B">
        <w:rPr>
          <w:b/>
          <w:lang w:val="ro-RO"/>
        </w:rPr>
        <w:t>Scopul lucrării:</w:t>
      </w:r>
      <w:r>
        <w:rPr>
          <w:lang w:val="ro-RO"/>
        </w:rPr>
        <w:t xml:space="preserve"> Familiarizarea cu </w:t>
      </w:r>
      <w:r w:rsidR="00051BEE">
        <w:rPr>
          <w:lang w:val="ro-RO"/>
        </w:rPr>
        <w:t>semnătura electronică</w:t>
      </w:r>
      <w:r>
        <w:rPr>
          <w:lang w:val="ro-RO"/>
        </w:rPr>
        <w:t>.</w:t>
      </w:r>
    </w:p>
    <w:p w:rsidR="00AD1068" w:rsidRDefault="00AD1068">
      <w:pPr>
        <w:rPr>
          <w:lang w:val="ro-RO"/>
        </w:rPr>
      </w:pPr>
    </w:p>
    <w:p w:rsidR="00AD1068" w:rsidRDefault="00AD1068">
      <w:pPr>
        <w:rPr>
          <w:lang w:val="ro-RO"/>
        </w:rPr>
      </w:pPr>
      <w:r>
        <w:rPr>
          <w:lang w:val="ro-RO"/>
        </w:rPr>
        <w:t xml:space="preserve">Lucrarea de laborator constă în </w:t>
      </w:r>
      <w:r w:rsidR="00051BEE">
        <w:rPr>
          <w:lang w:val="ro-RO"/>
        </w:rPr>
        <w:t>semnarea documentelor electronice utilizând perechea de chei, obținută ca rezultat a efectuării lucrării de laborator nr. 1</w:t>
      </w:r>
      <w:r w:rsidR="004F2575">
        <w:rPr>
          <w:lang w:val="ro-RO"/>
        </w:rPr>
        <w:t>.</w:t>
      </w:r>
      <w:r w:rsidR="00051BEE">
        <w:rPr>
          <w:lang w:val="ro-RO"/>
        </w:rPr>
        <w:t xml:space="preserve"> În lucrare fiecare student va transmite cererea de certificare profesorului pentru a obține certificatul cheii publice. Utilizând cheia privată și certificatul cheii publice studenții vor genera un container de formatul PCKS12 pentru a putea ulterior semna documente PDF.</w:t>
      </w:r>
    </w:p>
    <w:p w:rsidR="000C5C13" w:rsidRDefault="000C5C13">
      <w:pPr>
        <w:rPr>
          <w:lang w:val="ro-RO"/>
        </w:rPr>
      </w:pPr>
    </w:p>
    <w:p w:rsidR="00051BEE" w:rsidRDefault="00051BEE">
      <w:pPr>
        <w:rPr>
          <w:lang w:val="ro-RO"/>
        </w:rPr>
      </w:pPr>
      <w:r>
        <w:rPr>
          <w:lang w:val="ro-RO"/>
        </w:rPr>
        <w:t>În cadrul lucrării se vor utiliza</w:t>
      </w:r>
      <w:r w:rsidR="004E7CFD">
        <w:rPr>
          <w:lang w:val="ro-RO"/>
        </w:rPr>
        <w:t xml:space="preserve"> următoarele instrumente, inclusiv </w:t>
      </w:r>
      <w:r>
        <w:rPr>
          <w:lang w:val="ro-RO"/>
        </w:rPr>
        <w:t>structura de mape din l</w:t>
      </w:r>
      <w:r w:rsidR="004E7CFD">
        <w:rPr>
          <w:lang w:val="ro-RO"/>
        </w:rPr>
        <w:t>ucrarea de laborator precedentă:</w:t>
      </w:r>
    </w:p>
    <w:p w:rsidR="004E7CFD" w:rsidRDefault="004E7CFD" w:rsidP="004E7CFD">
      <w:pPr>
        <w:pStyle w:val="ListParagraph"/>
        <w:numPr>
          <w:ilvl w:val="0"/>
          <w:numId w:val="26"/>
        </w:numPr>
        <w:rPr>
          <w:lang w:val="ro-RO"/>
        </w:rPr>
      </w:pPr>
      <w:proofErr w:type="spellStart"/>
      <w:r>
        <w:rPr>
          <w:lang w:val="ro-RO"/>
        </w:rPr>
        <w:t>OpenSSL</w:t>
      </w:r>
      <w:proofErr w:type="spellEnd"/>
      <w:r w:rsidR="00ED3C9C">
        <w:rPr>
          <w:lang w:val="ro-RO"/>
        </w:rPr>
        <w:t xml:space="preserve"> – se descarcă și se utilizează conform instrucțiunilor de laborator nr. 1;</w:t>
      </w:r>
    </w:p>
    <w:p w:rsidR="004E7CFD" w:rsidRDefault="004E7CFD" w:rsidP="00ED3C9C">
      <w:pPr>
        <w:pStyle w:val="ListParagraph"/>
        <w:numPr>
          <w:ilvl w:val="0"/>
          <w:numId w:val="26"/>
        </w:numPr>
        <w:rPr>
          <w:lang w:val="ro-RO"/>
        </w:rPr>
      </w:pPr>
      <w:r>
        <w:rPr>
          <w:lang w:val="ro-RO"/>
        </w:rPr>
        <w:t xml:space="preserve">Adobe </w:t>
      </w:r>
      <w:r w:rsidR="00D60D9A">
        <w:rPr>
          <w:lang w:val="ro-RO"/>
        </w:rPr>
        <w:t>Acrobat</w:t>
      </w:r>
      <w:r>
        <w:rPr>
          <w:lang w:val="ro-RO"/>
        </w:rPr>
        <w:t xml:space="preserve"> Reader</w:t>
      </w:r>
      <w:r w:rsidR="00ED3C9C">
        <w:rPr>
          <w:lang w:val="ro-RO"/>
        </w:rPr>
        <w:t xml:space="preserve"> – aplicație distribuită gratuit de compania Adobe; se descarcă de pe adresa </w:t>
      </w:r>
      <w:hyperlink r:id="rId8" w:history="1">
        <w:r w:rsidR="00ED3C9C" w:rsidRPr="00762582">
          <w:rPr>
            <w:rStyle w:val="Hyperlink"/>
            <w:lang w:val="ro-RO"/>
          </w:rPr>
          <w:t>https://get.adobe.com/reader/</w:t>
        </w:r>
      </w:hyperlink>
      <w:r w:rsidR="00ED3C9C">
        <w:rPr>
          <w:lang w:val="ro-RO"/>
        </w:rPr>
        <w:t>;</w:t>
      </w:r>
    </w:p>
    <w:p w:rsidR="004E7CFD" w:rsidRPr="004E7CFD" w:rsidRDefault="00ED3C9C" w:rsidP="00ED3C9C">
      <w:pPr>
        <w:pStyle w:val="ListParagraph"/>
        <w:numPr>
          <w:ilvl w:val="0"/>
          <w:numId w:val="26"/>
        </w:numPr>
        <w:rPr>
          <w:lang w:val="ro-RO"/>
        </w:rPr>
      </w:pPr>
      <w:proofErr w:type="spellStart"/>
      <w:r>
        <w:rPr>
          <w:lang w:val="ro-RO"/>
        </w:rPr>
        <w:t>iSafePDF</w:t>
      </w:r>
      <w:proofErr w:type="spellEnd"/>
      <w:r>
        <w:rPr>
          <w:lang w:val="ro-RO"/>
        </w:rPr>
        <w:t xml:space="preserve"> – aplicație de tip desktop cu surse deschise în .Net; poate fi descărcată de pe adresa </w:t>
      </w:r>
      <w:hyperlink r:id="rId9" w:history="1">
        <w:r w:rsidRPr="00762582">
          <w:rPr>
            <w:rStyle w:val="Hyperlink"/>
            <w:lang w:val="ro-RO"/>
          </w:rPr>
          <w:t>http://isafepdf.eurekaa.org/download-isafepdf/</w:t>
        </w:r>
      </w:hyperlink>
      <w:r>
        <w:rPr>
          <w:lang w:val="ro-RO"/>
        </w:rPr>
        <w:t>.</w:t>
      </w:r>
    </w:p>
    <w:p w:rsidR="004F2575" w:rsidRDefault="004F2575">
      <w:pPr>
        <w:rPr>
          <w:lang w:val="ro-RO"/>
        </w:rPr>
      </w:pPr>
    </w:p>
    <w:p w:rsidR="004F2575" w:rsidRPr="0037570B" w:rsidRDefault="004F2575" w:rsidP="0037570B">
      <w:pPr>
        <w:jc w:val="center"/>
        <w:rPr>
          <w:b/>
          <w:sz w:val="28"/>
          <w:lang w:val="ro-RO"/>
        </w:rPr>
      </w:pPr>
      <w:r w:rsidRPr="0037570B">
        <w:rPr>
          <w:b/>
          <w:sz w:val="28"/>
          <w:lang w:val="ro-RO"/>
        </w:rPr>
        <w:t>Indicații de laborator</w:t>
      </w:r>
    </w:p>
    <w:p w:rsidR="0037570B" w:rsidRDefault="0037570B">
      <w:pPr>
        <w:rPr>
          <w:lang w:val="ro-RO"/>
        </w:rPr>
      </w:pPr>
    </w:p>
    <w:p w:rsidR="003A663F" w:rsidRDefault="008518F4" w:rsidP="004F2575">
      <w:pPr>
        <w:pStyle w:val="ListParagraph"/>
        <w:numPr>
          <w:ilvl w:val="0"/>
          <w:numId w:val="24"/>
        </w:numPr>
        <w:rPr>
          <w:lang w:val="ro-RO"/>
        </w:rPr>
      </w:pPr>
      <w:r>
        <w:rPr>
          <w:lang w:val="ro-RO"/>
        </w:rPr>
        <w:t>Certificarea cheii publice individuale</w:t>
      </w:r>
    </w:p>
    <w:p w:rsidR="008518F4" w:rsidRDefault="008518F4" w:rsidP="008518F4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>Transmiteți profesorului cererea de certificare individuală</w:t>
      </w:r>
      <w:r w:rsidR="00656F64">
        <w:rPr>
          <w:lang w:val="ro-RO"/>
        </w:rPr>
        <w:t>,</w:t>
      </w:r>
      <w:r>
        <w:rPr>
          <w:lang w:val="ro-RO"/>
        </w:rPr>
        <w:t xml:space="preserve"> creată în cadrul lucrării de laborator nr. 1 – fișierul </w:t>
      </w:r>
      <w:r w:rsidRPr="00FC6B41">
        <w:rPr>
          <w:b/>
        </w:rPr>
        <w:t>[</w:t>
      </w:r>
      <w:r w:rsidRPr="00FC6B41">
        <w:rPr>
          <w:b/>
          <w:lang w:val="ro-RO"/>
        </w:rPr>
        <w:t>student].</w:t>
      </w:r>
      <w:proofErr w:type="spellStart"/>
      <w:r w:rsidRPr="00FC6B41">
        <w:rPr>
          <w:b/>
          <w:lang w:val="ro-RO"/>
        </w:rPr>
        <w:t>csr</w:t>
      </w:r>
      <w:proofErr w:type="spellEnd"/>
      <w:r>
        <w:rPr>
          <w:lang w:val="ro-RO"/>
        </w:rPr>
        <w:t xml:space="preserve"> pentru a certifica cheia public</w:t>
      </w:r>
      <w:r w:rsidR="00656F64">
        <w:rPr>
          <w:lang w:val="ro-RO"/>
        </w:rPr>
        <w:t>ă</w:t>
      </w:r>
      <w:r>
        <w:rPr>
          <w:lang w:val="ro-RO"/>
        </w:rPr>
        <w:t>.</w:t>
      </w:r>
    </w:p>
    <w:p w:rsidR="00656F64" w:rsidRDefault="00656F64" w:rsidP="008518F4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Obțineți de la profesor certificatul cheii publice – fișierul </w:t>
      </w:r>
      <w:r w:rsidRPr="00FC6B41">
        <w:rPr>
          <w:b/>
          <w:lang w:val="ro-RO"/>
        </w:rPr>
        <w:t>[student</w:t>
      </w:r>
      <w:r w:rsidRPr="00FC6B41">
        <w:rPr>
          <w:b/>
        </w:rPr>
        <w:t>]</w:t>
      </w:r>
      <w:r w:rsidRPr="00FC6B41">
        <w:rPr>
          <w:b/>
          <w:lang w:val="ro-RO"/>
        </w:rPr>
        <w:t>.crt</w:t>
      </w:r>
      <w:r>
        <w:rPr>
          <w:lang w:val="ro-RO"/>
        </w:rPr>
        <w:t>.</w:t>
      </w:r>
      <w:r w:rsidR="00FC6B41">
        <w:rPr>
          <w:lang w:val="ro-RO"/>
        </w:rPr>
        <w:t xml:space="preserve"> De asemenea obțineți de la profesor certificatul cheii publ</w:t>
      </w:r>
      <w:bookmarkStart w:id="0" w:name="_GoBack"/>
      <w:bookmarkEnd w:id="0"/>
      <w:r w:rsidR="00FC6B41">
        <w:rPr>
          <w:lang w:val="ro-RO"/>
        </w:rPr>
        <w:t xml:space="preserve">ice al autorității </w:t>
      </w:r>
      <w:r w:rsidR="000C5C13">
        <w:rPr>
          <w:lang w:val="ro-RO"/>
        </w:rPr>
        <w:t>d</w:t>
      </w:r>
      <w:r w:rsidR="00FC6B41">
        <w:rPr>
          <w:lang w:val="ro-RO"/>
        </w:rPr>
        <w:t>e certificare de nivel superior (</w:t>
      </w:r>
      <w:r w:rsidR="00FC6B41" w:rsidRPr="00FC6B41">
        <w:rPr>
          <w:b/>
          <w:lang w:val="ro-RO"/>
        </w:rPr>
        <w:t>root-ca.crt</w:t>
      </w:r>
      <w:r w:rsidR="00FC6B41">
        <w:rPr>
          <w:lang w:val="ro-RO"/>
        </w:rPr>
        <w:t>) și al celei intermediare (</w:t>
      </w:r>
      <w:r w:rsidR="00FC6B41" w:rsidRPr="00FC6B41">
        <w:rPr>
          <w:b/>
          <w:lang w:val="ro-RO"/>
        </w:rPr>
        <w:t>signing-ca.crt</w:t>
      </w:r>
      <w:r w:rsidR="00FC6B41">
        <w:rPr>
          <w:lang w:val="ro-RO"/>
        </w:rPr>
        <w:t>).</w:t>
      </w:r>
      <w:r w:rsidR="001070B0">
        <w:rPr>
          <w:lang w:val="ro-RO"/>
        </w:rPr>
        <w:t xml:space="preserve"> La necesitate, înlocuiți fișierele vechi </w:t>
      </w:r>
      <w:r w:rsidR="001070B0" w:rsidRPr="001070B0">
        <w:rPr>
          <w:b/>
          <w:lang w:val="ro-RO"/>
        </w:rPr>
        <w:t>root-ca.crt</w:t>
      </w:r>
      <w:r w:rsidR="001070B0">
        <w:rPr>
          <w:lang w:val="ro-RO"/>
        </w:rPr>
        <w:t xml:space="preserve"> și </w:t>
      </w:r>
      <w:r w:rsidR="001070B0" w:rsidRPr="001070B0">
        <w:rPr>
          <w:b/>
          <w:lang w:val="ro-RO"/>
        </w:rPr>
        <w:t>signing-ca.crt</w:t>
      </w:r>
      <w:r w:rsidR="001070B0">
        <w:rPr>
          <w:lang w:val="ro-RO"/>
        </w:rPr>
        <w:t xml:space="preserve"> cu cele obținute de la profesor.</w:t>
      </w:r>
    </w:p>
    <w:p w:rsidR="00F91CCB" w:rsidRDefault="00F91CCB" w:rsidP="00F91CCB">
      <w:pPr>
        <w:pStyle w:val="ListParagraph"/>
        <w:ind w:left="792"/>
        <w:rPr>
          <w:lang w:val="ro-RO"/>
        </w:rPr>
      </w:pPr>
    </w:p>
    <w:p w:rsidR="00656F64" w:rsidRDefault="00656F64" w:rsidP="00656F64">
      <w:pPr>
        <w:pStyle w:val="ListParagraph"/>
        <w:numPr>
          <w:ilvl w:val="0"/>
          <w:numId w:val="24"/>
        </w:numPr>
        <w:rPr>
          <w:lang w:val="ro-RO"/>
        </w:rPr>
      </w:pPr>
      <w:r>
        <w:rPr>
          <w:lang w:val="ro-RO"/>
        </w:rPr>
        <w:t>Crearea containerului PKCS12</w:t>
      </w:r>
    </w:p>
    <w:p w:rsidR="00656F64" w:rsidRDefault="00656F64" w:rsidP="00656F64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Utilizând cheia privată individuală și certificatul cheii publice, creați containerul PKCS12 – fișierul </w:t>
      </w:r>
      <w:r w:rsidR="00FC6B41" w:rsidRPr="00FC6B41">
        <w:rPr>
          <w:b/>
        </w:rPr>
        <w:t>[</w:t>
      </w:r>
      <w:r w:rsidR="00FC6B41" w:rsidRPr="00FC6B41">
        <w:rPr>
          <w:b/>
          <w:lang w:val="ro-RO"/>
        </w:rPr>
        <w:t>student]</w:t>
      </w:r>
      <w:r w:rsidRPr="00FC6B41">
        <w:rPr>
          <w:b/>
          <w:lang w:val="ro-RO"/>
        </w:rPr>
        <w:t>.</w:t>
      </w:r>
      <w:proofErr w:type="spellStart"/>
      <w:r w:rsidRPr="00FC6B41">
        <w:rPr>
          <w:b/>
          <w:lang w:val="ro-RO"/>
        </w:rPr>
        <w:t>pfx</w:t>
      </w:r>
      <w:proofErr w:type="spellEnd"/>
      <w:r>
        <w:rPr>
          <w:lang w:val="ro-RO"/>
        </w:rPr>
        <w:t xml:space="preserve">. În acest scop utilizați instrumentul </w:t>
      </w:r>
      <w:proofErr w:type="spellStart"/>
      <w:r>
        <w:rPr>
          <w:lang w:val="ro-RO"/>
        </w:rPr>
        <w:t>OpenSSL</w:t>
      </w:r>
      <w:proofErr w:type="spellEnd"/>
      <w:r>
        <w:rPr>
          <w:lang w:val="ro-RO"/>
        </w:rPr>
        <w:t xml:space="preserve"> și următoarea instrucțiune:</w:t>
      </w:r>
    </w:p>
    <w:p w:rsidR="00656F64" w:rsidRDefault="00656F64" w:rsidP="00656F64">
      <w:pPr>
        <w:pStyle w:val="ListParagraph"/>
        <w:ind w:left="792"/>
        <w:rPr>
          <w:rFonts w:ascii="Courier New" w:eastAsia="Times New Roman" w:hAnsi="Courier New" w:cs="Courier New"/>
          <w:sz w:val="20"/>
          <w:szCs w:val="20"/>
        </w:rPr>
      </w:pPr>
    </w:p>
    <w:p w:rsidR="00656F64" w:rsidRDefault="00656F64" w:rsidP="00656F64">
      <w:pPr>
        <w:pStyle w:val="ListParagraph"/>
        <w:ind w:left="792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C71E3">
        <w:rPr>
          <w:rFonts w:ascii="Courier New" w:eastAsia="Times New Roman" w:hAnsi="Courier New" w:cs="Courier New"/>
          <w:sz w:val="20"/>
          <w:szCs w:val="20"/>
        </w:rPr>
        <w:t>openssl</w:t>
      </w:r>
      <w:proofErr w:type="spellEnd"/>
      <w:r w:rsidRPr="009C71E3">
        <w:rPr>
          <w:rFonts w:ascii="Courier New" w:eastAsia="Times New Roman" w:hAnsi="Courier New" w:cs="Courier New"/>
          <w:sz w:val="20"/>
          <w:szCs w:val="20"/>
        </w:rPr>
        <w:t xml:space="preserve"> pkcs12 -export -out certs/</w:t>
      </w:r>
      <w:r w:rsidR="00FC6B41" w:rsidRPr="00FC6B41">
        <w:rPr>
          <w:rFonts w:ascii="Courier New" w:eastAsia="Times New Roman" w:hAnsi="Courier New" w:cs="Courier New"/>
          <w:sz w:val="20"/>
          <w:szCs w:val="20"/>
        </w:rPr>
        <w:t>[student]</w:t>
      </w:r>
      <w:r w:rsidRPr="009C71E3">
        <w:rPr>
          <w:rFonts w:ascii="Courier New" w:eastAsia="Times New Roman" w:hAnsi="Courier New" w:cs="Courier New"/>
          <w:sz w:val="20"/>
          <w:szCs w:val="20"/>
        </w:rPr>
        <w:t>.</w:t>
      </w:r>
      <w:proofErr w:type="spellStart"/>
      <w:r w:rsidRPr="00656F64">
        <w:rPr>
          <w:rFonts w:ascii="Courier New" w:eastAsia="Times New Roman" w:hAnsi="Courier New" w:cs="Courier New"/>
          <w:sz w:val="20"/>
          <w:szCs w:val="20"/>
        </w:rPr>
        <w:t>pfx</w:t>
      </w:r>
      <w:proofErr w:type="spellEnd"/>
      <w:r w:rsidRPr="009C71E3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9C71E3">
        <w:rPr>
          <w:rFonts w:ascii="Courier New" w:eastAsia="Times New Roman" w:hAnsi="Courier New" w:cs="Courier New"/>
          <w:sz w:val="20"/>
          <w:szCs w:val="20"/>
        </w:rPr>
        <w:t>inkey</w:t>
      </w:r>
      <w:proofErr w:type="spellEnd"/>
      <w:r w:rsidRPr="009C71E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6F64">
        <w:rPr>
          <w:rFonts w:ascii="Courier New" w:eastAsia="Times New Roman" w:hAnsi="Courier New" w:cs="Courier New"/>
          <w:sz w:val="20"/>
          <w:szCs w:val="20"/>
        </w:rPr>
        <w:t>certs/</w:t>
      </w:r>
      <w:r w:rsidR="00FC6B41" w:rsidRPr="00FC6B41">
        <w:rPr>
          <w:rFonts w:ascii="Courier New" w:eastAsia="Times New Roman" w:hAnsi="Courier New" w:cs="Courier New"/>
          <w:sz w:val="20"/>
          <w:szCs w:val="20"/>
        </w:rPr>
        <w:t>[student</w:t>
      </w:r>
      <w:proofErr w:type="gramStart"/>
      <w:r w:rsidR="00FC6B41" w:rsidRPr="00FC6B41">
        <w:rPr>
          <w:rFonts w:ascii="Courier New" w:eastAsia="Times New Roman" w:hAnsi="Courier New" w:cs="Courier New"/>
          <w:sz w:val="20"/>
          <w:szCs w:val="20"/>
        </w:rPr>
        <w:t>]</w:t>
      </w:r>
      <w:r w:rsidRPr="00656F64">
        <w:rPr>
          <w:rFonts w:ascii="Courier New" w:eastAsia="Times New Roman" w:hAnsi="Courier New" w:cs="Courier New"/>
          <w:sz w:val="20"/>
          <w:szCs w:val="20"/>
        </w:rPr>
        <w:t>.key</w:t>
      </w:r>
      <w:proofErr w:type="gramEnd"/>
      <w:r w:rsidRPr="009C71E3">
        <w:rPr>
          <w:rFonts w:ascii="Courier New" w:eastAsia="Times New Roman" w:hAnsi="Courier New" w:cs="Courier New"/>
          <w:sz w:val="20"/>
          <w:szCs w:val="20"/>
        </w:rPr>
        <w:t xml:space="preserve"> -in </w:t>
      </w:r>
      <w:r w:rsidRPr="00656F64">
        <w:rPr>
          <w:rFonts w:ascii="Courier New" w:eastAsia="Times New Roman" w:hAnsi="Courier New" w:cs="Courier New"/>
          <w:sz w:val="20"/>
          <w:szCs w:val="20"/>
        </w:rPr>
        <w:t>certs/</w:t>
      </w:r>
      <w:r w:rsidR="00FC6B41" w:rsidRPr="00FC6B41">
        <w:rPr>
          <w:rFonts w:ascii="Courier New" w:eastAsia="Times New Roman" w:hAnsi="Courier New" w:cs="Courier New"/>
          <w:sz w:val="20"/>
          <w:szCs w:val="20"/>
        </w:rPr>
        <w:t>[student]</w:t>
      </w:r>
      <w:r w:rsidRPr="00656F64">
        <w:rPr>
          <w:rFonts w:ascii="Courier New" w:eastAsia="Times New Roman" w:hAnsi="Courier New" w:cs="Courier New"/>
          <w:sz w:val="20"/>
          <w:szCs w:val="20"/>
        </w:rPr>
        <w:t>.crt</w:t>
      </w:r>
      <w:r w:rsidRPr="009C71E3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9C71E3">
        <w:rPr>
          <w:rFonts w:ascii="Courier New" w:eastAsia="Times New Roman" w:hAnsi="Courier New" w:cs="Courier New"/>
          <w:sz w:val="20"/>
          <w:szCs w:val="20"/>
        </w:rPr>
        <w:t>certfile</w:t>
      </w:r>
      <w:proofErr w:type="spellEnd"/>
      <w:r w:rsidRPr="009C71E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6F64">
        <w:rPr>
          <w:rFonts w:ascii="Courier New" w:eastAsia="Times New Roman" w:hAnsi="Courier New" w:cs="Courier New"/>
          <w:sz w:val="20"/>
          <w:szCs w:val="20"/>
        </w:rPr>
        <w:t>ca/signing-ca.crt</w:t>
      </w:r>
    </w:p>
    <w:p w:rsidR="00FC6B41" w:rsidRDefault="00FC6B41" w:rsidP="00656F64">
      <w:pPr>
        <w:pStyle w:val="ListParagraph"/>
        <w:ind w:left="792"/>
        <w:rPr>
          <w:rFonts w:ascii="Courier New" w:eastAsia="Times New Roman" w:hAnsi="Courier New" w:cs="Courier New"/>
          <w:sz w:val="20"/>
          <w:szCs w:val="20"/>
        </w:rPr>
      </w:pPr>
    </w:p>
    <w:p w:rsidR="00FC6B41" w:rsidRDefault="00FC6B41" w:rsidP="00FC6B41">
      <w:pPr>
        <w:pStyle w:val="ListParagraph"/>
        <w:ind w:left="792"/>
        <w:rPr>
          <w:lang w:val="ro-RO"/>
        </w:rPr>
      </w:pPr>
      <w:r w:rsidRPr="00FC6B41">
        <w:rPr>
          <w:lang w:val="ro-RO"/>
        </w:rPr>
        <w:t xml:space="preserve">În rezultat, în mapa </w:t>
      </w:r>
      <w:proofErr w:type="spellStart"/>
      <w:r w:rsidRPr="00FC6B41">
        <w:rPr>
          <w:b/>
          <w:lang w:val="ro-RO"/>
        </w:rPr>
        <w:t>certs</w:t>
      </w:r>
      <w:proofErr w:type="spellEnd"/>
      <w:r w:rsidRPr="00FC6B41">
        <w:rPr>
          <w:lang w:val="ro-RO"/>
        </w:rPr>
        <w:t xml:space="preserve"> va fi creat fișierul </w:t>
      </w:r>
      <w:r w:rsidRPr="00FC6B41">
        <w:rPr>
          <w:b/>
          <w:lang w:val="ro-RO"/>
        </w:rPr>
        <w:t>[student].</w:t>
      </w:r>
      <w:proofErr w:type="spellStart"/>
      <w:r w:rsidRPr="00FC6B41">
        <w:rPr>
          <w:b/>
          <w:lang w:val="ro-RO"/>
        </w:rPr>
        <w:t>pfx</w:t>
      </w:r>
      <w:proofErr w:type="spellEnd"/>
      <w:r w:rsidRPr="00FC6B41">
        <w:rPr>
          <w:lang w:val="ro-RO"/>
        </w:rPr>
        <w:t>, care reprezintă un container PKCS12 ce conține cheia privat</w:t>
      </w:r>
      <w:r w:rsidR="000C5C13">
        <w:rPr>
          <w:lang w:val="ro-RO"/>
        </w:rPr>
        <w:t>ă</w:t>
      </w:r>
      <w:r w:rsidRPr="00FC6B41">
        <w:rPr>
          <w:lang w:val="ro-RO"/>
        </w:rPr>
        <w:t xml:space="preserve"> individual</w:t>
      </w:r>
      <w:r w:rsidR="000C5C13">
        <w:rPr>
          <w:lang w:val="ro-RO"/>
        </w:rPr>
        <w:t>ă</w:t>
      </w:r>
      <w:r w:rsidRPr="00FC6B41">
        <w:rPr>
          <w:lang w:val="ro-RO"/>
        </w:rPr>
        <w:t>, certificatul cheii publice individual, precum și certificatul cheii publice al autorității de certificare intermediare.</w:t>
      </w:r>
    </w:p>
    <w:p w:rsidR="00125C76" w:rsidRDefault="00125C76" w:rsidP="00125C76">
      <w:pPr>
        <w:pStyle w:val="ListParagraph"/>
        <w:ind w:left="792"/>
        <w:rPr>
          <w:lang w:val="ro-RO"/>
        </w:rPr>
      </w:pPr>
      <w:r>
        <w:rPr>
          <w:lang w:val="ro-RO"/>
        </w:rPr>
        <w:t xml:space="preserve">Fișierul </w:t>
      </w:r>
      <w:r w:rsidRPr="00FC6B41">
        <w:rPr>
          <w:b/>
          <w:lang w:val="ro-RO"/>
        </w:rPr>
        <w:t>[student].</w:t>
      </w:r>
      <w:proofErr w:type="spellStart"/>
      <w:r w:rsidRPr="00FC6B41">
        <w:rPr>
          <w:b/>
          <w:lang w:val="ro-RO"/>
        </w:rPr>
        <w:t>pfx</w:t>
      </w:r>
      <w:proofErr w:type="spellEnd"/>
      <w:r>
        <w:rPr>
          <w:lang w:val="ro-RO"/>
        </w:rPr>
        <w:t xml:space="preserve"> conține cheia privată individuală, respectiv acesta trebuie păstrat în mod securizat și nu poate fi distribuit public.</w:t>
      </w:r>
    </w:p>
    <w:p w:rsidR="00FC6B41" w:rsidRDefault="00FC6B41" w:rsidP="00FC6B41">
      <w:pPr>
        <w:pStyle w:val="ListParagraph"/>
        <w:ind w:left="792"/>
        <w:rPr>
          <w:lang w:val="ro-RO"/>
        </w:rPr>
      </w:pPr>
      <w:r>
        <w:rPr>
          <w:lang w:val="ro-RO"/>
        </w:rPr>
        <w:t xml:space="preserve">Întrucât fișierul </w:t>
      </w:r>
      <w:r w:rsidRPr="00FC6B41">
        <w:rPr>
          <w:b/>
          <w:lang w:val="ro-RO"/>
        </w:rPr>
        <w:t>[student].</w:t>
      </w:r>
      <w:proofErr w:type="spellStart"/>
      <w:r w:rsidRPr="00FC6B41">
        <w:rPr>
          <w:b/>
          <w:lang w:val="ro-RO"/>
        </w:rPr>
        <w:t>pfx</w:t>
      </w:r>
      <w:proofErr w:type="spellEnd"/>
      <w:r>
        <w:rPr>
          <w:lang w:val="ro-RO"/>
        </w:rPr>
        <w:t xml:space="preserve"> conține cheia privată, acesta poate fi </w:t>
      </w:r>
      <w:proofErr w:type="spellStart"/>
      <w:r>
        <w:rPr>
          <w:lang w:val="ro-RO"/>
        </w:rPr>
        <w:t>filosit</w:t>
      </w:r>
      <w:proofErr w:type="spellEnd"/>
      <w:r>
        <w:rPr>
          <w:lang w:val="ro-RO"/>
        </w:rPr>
        <w:t xml:space="preserve"> la semnarea documentelor electronice.</w:t>
      </w:r>
    </w:p>
    <w:p w:rsidR="00F91CCB" w:rsidRDefault="00F91CCB" w:rsidP="00FC6B41">
      <w:pPr>
        <w:pStyle w:val="ListParagraph"/>
        <w:ind w:left="792"/>
        <w:rPr>
          <w:lang w:val="ro-RO"/>
        </w:rPr>
      </w:pPr>
    </w:p>
    <w:p w:rsidR="00772408" w:rsidRDefault="00772408" w:rsidP="00772408">
      <w:pPr>
        <w:pStyle w:val="ListParagraph"/>
        <w:numPr>
          <w:ilvl w:val="0"/>
          <w:numId w:val="24"/>
        </w:numPr>
        <w:rPr>
          <w:lang w:val="ro-RO"/>
        </w:rPr>
      </w:pPr>
      <w:r>
        <w:rPr>
          <w:lang w:val="ro-RO"/>
        </w:rPr>
        <w:t>Aplica</w:t>
      </w:r>
      <w:r w:rsidR="00715483">
        <w:rPr>
          <w:lang w:val="ro-RO"/>
        </w:rPr>
        <w:t>rea</w:t>
      </w:r>
      <w:r>
        <w:rPr>
          <w:lang w:val="ro-RO"/>
        </w:rPr>
        <w:t xml:space="preserve"> semnătur</w:t>
      </w:r>
      <w:r w:rsidR="00715483">
        <w:rPr>
          <w:lang w:val="ro-RO"/>
        </w:rPr>
        <w:t>ii</w:t>
      </w:r>
      <w:r>
        <w:rPr>
          <w:lang w:val="ro-RO"/>
        </w:rPr>
        <w:t xml:space="preserve"> electronic</w:t>
      </w:r>
      <w:r w:rsidR="00715483">
        <w:rPr>
          <w:lang w:val="ro-RO"/>
        </w:rPr>
        <w:t>e</w:t>
      </w:r>
      <w:r>
        <w:rPr>
          <w:lang w:val="ro-RO"/>
        </w:rPr>
        <w:t xml:space="preserve"> pe un document electronic</w:t>
      </w:r>
      <w:r w:rsidR="00715483">
        <w:rPr>
          <w:lang w:val="ro-RO"/>
        </w:rPr>
        <w:t xml:space="preserve"> de format PDF.</w:t>
      </w:r>
    </w:p>
    <w:p w:rsidR="00772408" w:rsidRDefault="00D60D9A" w:rsidP="00715483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Descărcați și despachetați aplicația </w:t>
      </w:r>
      <w:proofErr w:type="spellStart"/>
      <w:r>
        <w:rPr>
          <w:lang w:val="ro-RO"/>
        </w:rPr>
        <w:t>iSafePDF</w:t>
      </w:r>
      <w:proofErr w:type="spellEnd"/>
      <w:r>
        <w:rPr>
          <w:lang w:val="ro-RO"/>
        </w:rPr>
        <w:t xml:space="preserve"> de pe adresa indicată mai sus. Se recomandă copierea aplicației</w:t>
      </w:r>
      <w:r w:rsidR="00715483">
        <w:rPr>
          <w:lang w:val="ro-RO"/>
        </w:rPr>
        <w:t xml:space="preserve"> în mapa lucrării de laborator.</w:t>
      </w:r>
    </w:p>
    <w:p w:rsidR="00715483" w:rsidRDefault="00715483" w:rsidP="00715483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lastRenderedPageBreak/>
        <w:t xml:space="preserve">Creați </w:t>
      </w:r>
      <w:r w:rsidR="00290A92">
        <w:rPr>
          <w:lang w:val="ro-RO"/>
        </w:rPr>
        <w:t>nota</w:t>
      </w:r>
      <w:r>
        <w:rPr>
          <w:lang w:val="ro-RO"/>
        </w:rPr>
        <w:t xml:space="preserve"> explicativ</w:t>
      </w:r>
      <w:r w:rsidR="00290A92">
        <w:rPr>
          <w:lang w:val="ro-RO"/>
        </w:rPr>
        <w:t>ă</w:t>
      </w:r>
      <w:r>
        <w:rPr>
          <w:lang w:val="ro-RO"/>
        </w:rPr>
        <w:t xml:space="preserve"> a lucrării de laborator nr. 1 și salvați fișierul în format PDF.</w:t>
      </w:r>
      <w:r w:rsidR="00D60D9A">
        <w:rPr>
          <w:lang w:val="ro-RO"/>
        </w:rPr>
        <w:t xml:space="preserve"> Există mai multe procedee cum poate fi obținut fișierul PDF. Microsoft Word 2016 are opțiunea directă de a salva fișierele *.doc în format PDF.</w:t>
      </w:r>
    </w:p>
    <w:p w:rsidR="002B3E58" w:rsidRDefault="002B3E58" w:rsidP="002B3E58">
      <w:pPr>
        <w:pStyle w:val="ListParagraph"/>
        <w:ind w:left="792"/>
        <w:rPr>
          <w:lang w:val="ro-RO"/>
        </w:rPr>
      </w:pPr>
      <w:r>
        <w:rPr>
          <w:lang w:val="ro-RO"/>
        </w:rPr>
        <w:t>Formatul PDF (</w:t>
      </w:r>
      <w:proofErr w:type="spellStart"/>
      <w:r>
        <w:rPr>
          <w:lang w:val="ro-RO"/>
        </w:rPr>
        <w:t>Portable</w:t>
      </w:r>
      <w:proofErr w:type="spellEnd"/>
      <w:r>
        <w:rPr>
          <w:lang w:val="ro-RO"/>
        </w:rPr>
        <w:t xml:space="preserve"> Document Format) este larg răspândit și este utilizat pentru a transporta documente finisate utilizatorilor finali ai acestora.</w:t>
      </w:r>
    </w:p>
    <w:p w:rsidR="00D60D9A" w:rsidRDefault="00D60D9A" w:rsidP="00715483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Verificați dacă pe calculator este instalată aplicația Adobe Acrobat Reader pentru a putea deschide fișiere </w:t>
      </w:r>
      <w:r w:rsidR="002B3E58">
        <w:rPr>
          <w:lang w:val="ro-RO"/>
        </w:rPr>
        <w:t>de format PDF.</w:t>
      </w:r>
      <w:r w:rsidR="0016555E">
        <w:rPr>
          <w:lang w:val="ro-RO"/>
        </w:rPr>
        <w:t xml:space="preserve"> Daca această aplicație nu există, descărcați-o de pe adresa indicată mai sus și instalați-o pe calculator.</w:t>
      </w:r>
    </w:p>
    <w:p w:rsidR="00715483" w:rsidRDefault="00715483" w:rsidP="00715483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Deschideți fișierul PDF creat </w:t>
      </w:r>
      <w:r w:rsidR="0016555E">
        <w:rPr>
          <w:lang w:val="ro-RO"/>
        </w:rPr>
        <w:t xml:space="preserve">în aplicația Adobe Acrobat Reader </w:t>
      </w:r>
      <w:r>
        <w:rPr>
          <w:lang w:val="ro-RO"/>
        </w:rPr>
        <w:t>și observați lipsa de semnături electronice aplicate peste acest fișier.</w:t>
      </w:r>
    </w:p>
    <w:p w:rsidR="00D90ADA" w:rsidRDefault="00D90ADA" w:rsidP="00D90ADA">
      <w:pPr>
        <w:pStyle w:val="ListParagraph"/>
        <w:ind w:left="792"/>
        <w:rPr>
          <w:lang w:val="ro-RO"/>
        </w:rPr>
      </w:pPr>
      <w:r>
        <w:rPr>
          <w:noProof/>
        </w:rPr>
        <w:drawing>
          <wp:inline distT="0" distB="0" distL="0" distR="0" wp14:anchorId="65B0021C" wp14:editId="279375CF">
            <wp:extent cx="4961964" cy="27020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9521" cy="271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55E" w:rsidRDefault="00715483" w:rsidP="00715483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Deschideți aplicația </w:t>
      </w:r>
      <w:proofErr w:type="spellStart"/>
      <w:r w:rsidR="0016555E">
        <w:rPr>
          <w:lang w:val="ro-RO"/>
        </w:rPr>
        <w:t>iSafePDF</w:t>
      </w:r>
      <w:proofErr w:type="spellEnd"/>
      <w:r>
        <w:rPr>
          <w:lang w:val="ro-RO"/>
        </w:rPr>
        <w:t>.</w:t>
      </w:r>
      <w:r w:rsidR="0016555E">
        <w:rPr>
          <w:lang w:val="ro-RO"/>
        </w:rPr>
        <w:t xml:space="preserve"> Această aplicație are </w:t>
      </w:r>
      <w:proofErr w:type="spellStart"/>
      <w:r w:rsidR="0016555E">
        <w:rPr>
          <w:lang w:val="ro-RO"/>
        </w:rPr>
        <w:t>căteva</w:t>
      </w:r>
      <w:proofErr w:type="spellEnd"/>
      <w:r w:rsidR="0016555E">
        <w:rPr>
          <w:lang w:val="ro-RO"/>
        </w:rPr>
        <w:t xml:space="preserve"> pagini – </w:t>
      </w:r>
      <w:r w:rsidR="0016555E" w:rsidRPr="00F91CCB">
        <w:rPr>
          <w:b/>
          <w:lang w:val="ro-RO"/>
        </w:rPr>
        <w:t>Document</w:t>
      </w:r>
      <w:r w:rsidR="0016555E">
        <w:rPr>
          <w:lang w:val="ro-RO"/>
        </w:rPr>
        <w:t xml:space="preserve">, </w:t>
      </w:r>
      <w:proofErr w:type="spellStart"/>
      <w:r w:rsidR="0016555E" w:rsidRPr="00F91CCB">
        <w:rPr>
          <w:b/>
          <w:lang w:val="ro-RO"/>
        </w:rPr>
        <w:t>Signature</w:t>
      </w:r>
      <w:proofErr w:type="spellEnd"/>
      <w:r w:rsidR="0016555E">
        <w:rPr>
          <w:lang w:val="ro-RO"/>
        </w:rPr>
        <w:t xml:space="preserve">, </w:t>
      </w:r>
      <w:proofErr w:type="spellStart"/>
      <w:r w:rsidR="0016555E" w:rsidRPr="00F91CCB">
        <w:rPr>
          <w:b/>
          <w:lang w:val="ro-RO"/>
        </w:rPr>
        <w:t>Encryption</w:t>
      </w:r>
      <w:proofErr w:type="spellEnd"/>
      <w:r w:rsidR="0016555E">
        <w:rPr>
          <w:lang w:val="ro-RO"/>
        </w:rPr>
        <w:t xml:space="preserve">, </w:t>
      </w:r>
      <w:r w:rsidR="0016555E" w:rsidRPr="00F91CCB">
        <w:rPr>
          <w:b/>
          <w:lang w:val="ro-RO"/>
        </w:rPr>
        <w:t>Console</w:t>
      </w:r>
      <w:r w:rsidR="0016555E">
        <w:rPr>
          <w:lang w:val="ro-RO"/>
        </w:rPr>
        <w:t xml:space="preserve">, </w:t>
      </w:r>
      <w:proofErr w:type="spellStart"/>
      <w:r w:rsidR="0016555E" w:rsidRPr="00F91CCB">
        <w:rPr>
          <w:b/>
          <w:lang w:val="ro-RO"/>
        </w:rPr>
        <w:t>About</w:t>
      </w:r>
      <w:proofErr w:type="spellEnd"/>
      <w:r w:rsidR="0016555E">
        <w:rPr>
          <w:lang w:val="ro-RO"/>
        </w:rPr>
        <w:t>.</w:t>
      </w:r>
    </w:p>
    <w:p w:rsidR="00715483" w:rsidRDefault="0016555E" w:rsidP="00715483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Pe pagina </w:t>
      </w:r>
      <w:r w:rsidRPr="00F91CCB">
        <w:rPr>
          <w:b/>
          <w:lang w:val="ro-RO"/>
        </w:rPr>
        <w:t>Document</w:t>
      </w:r>
      <w:r>
        <w:rPr>
          <w:lang w:val="ro-RO"/>
        </w:rPr>
        <w:t xml:space="preserve"> î</w:t>
      </w:r>
      <w:r w:rsidR="00715483">
        <w:rPr>
          <w:lang w:val="ro-RO"/>
        </w:rPr>
        <w:t xml:space="preserve">n câmpul </w:t>
      </w:r>
      <w:proofErr w:type="spellStart"/>
      <w:r w:rsidRPr="00F91CCB">
        <w:rPr>
          <w:b/>
          <w:lang w:val="ro-RO"/>
        </w:rPr>
        <w:t>Source</w:t>
      </w:r>
      <w:proofErr w:type="spellEnd"/>
      <w:r w:rsidRPr="00F91CCB">
        <w:rPr>
          <w:b/>
          <w:lang w:val="ro-RO"/>
        </w:rPr>
        <w:t xml:space="preserve"> f</w:t>
      </w:r>
      <w:r w:rsidR="00715483" w:rsidRPr="00F91CCB">
        <w:rPr>
          <w:b/>
          <w:lang w:val="ro-RO"/>
        </w:rPr>
        <w:t>ile</w:t>
      </w:r>
      <w:r w:rsidR="00715483">
        <w:rPr>
          <w:lang w:val="ro-RO"/>
        </w:rPr>
        <w:t xml:space="preserve"> selectați </w:t>
      </w:r>
      <w:proofErr w:type="spellStart"/>
      <w:r w:rsidR="00715483" w:rsidRPr="00F91CCB">
        <w:rPr>
          <w:b/>
          <w:lang w:val="ro-RO"/>
        </w:rPr>
        <w:t>Browse</w:t>
      </w:r>
      <w:proofErr w:type="spellEnd"/>
      <w:r w:rsidR="00715483">
        <w:rPr>
          <w:lang w:val="ro-RO"/>
        </w:rPr>
        <w:t xml:space="preserve"> pentru a indica la fișierul PDF </w:t>
      </w:r>
      <w:r>
        <w:rPr>
          <w:lang w:val="ro-RO"/>
        </w:rPr>
        <w:t>pentru a fi semnat</w:t>
      </w:r>
      <w:r w:rsidR="00715483">
        <w:rPr>
          <w:lang w:val="ro-RO"/>
        </w:rPr>
        <w:t>.</w:t>
      </w:r>
    </w:p>
    <w:p w:rsidR="0016555E" w:rsidRDefault="00D90ADA" w:rsidP="0016555E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Copiați conținutul din câmpul </w:t>
      </w:r>
      <w:proofErr w:type="spellStart"/>
      <w:r w:rsidRPr="00F91CCB">
        <w:rPr>
          <w:b/>
          <w:lang w:val="ro-RO"/>
        </w:rPr>
        <w:t>Source</w:t>
      </w:r>
      <w:proofErr w:type="spellEnd"/>
      <w:r w:rsidRPr="00F91CCB">
        <w:rPr>
          <w:b/>
          <w:lang w:val="ro-RO"/>
        </w:rPr>
        <w:t xml:space="preserve"> file</w:t>
      </w:r>
      <w:r>
        <w:rPr>
          <w:lang w:val="ro-RO"/>
        </w:rPr>
        <w:t xml:space="preserve"> în câmpul </w:t>
      </w:r>
      <w:r w:rsidR="0016555E" w:rsidRPr="00F91CCB">
        <w:rPr>
          <w:b/>
          <w:lang w:val="ro-RO"/>
        </w:rPr>
        <w:t>Target file</w:t>
      </w:r>
      <w:r w:rsidR="0016555E">
        <w:rPr>
          <w:lang w:val="ro-RO"/>
        </w:rPr>
        <w:t xml:space="preserve"> </w:t>
      </w:r>
      <w:r w:rsidR="00EA2C50">
        <w:rPr>
          <w:lang w:val="ro-RO"/>
        </w:rPr>
        <w:t xml:space="preserve">și modificați denumirea fișierului adăugând sufixul </w:t>
      </w:r>
      <w:r w:rsidR="00F91CCB">
        <w:rPr>
          <w:lang w:val="ro-RO"/>
        </w:rPr>
        <w:t>„</w:t>
      </w:r>
      <w:r w:rsidR="00EA2C50" w:rsidRPr="00F91CCB">
        <w:rPr>
          <w:b/>
          <w:lang w:val="ro-RO"/>
        </w:rPr>
        <w:t>_semnat</w:t>
      </w:r>
      <w:r w:rsidR="00F91CCB">
        <w:rPr>
          <w:b/>
          <w:lang w:val="ro-RO"/>
        </w:rPr>
        <w:t>”</w:t>
      </w:r>
      <w:r w:rsidR="00EA2C50">
        <w:rPr>
          <w:lang w:val="ro-RO"/>
        </w:rPr>
        <w:t>. Astfel, fișierul semnat se va genera în aceeași locație ca și fișierul PDF inițial</w:t>
      </w:r>
      <w:r w:rsidR="0016555E">
        <w:rPr>
          <w:lang w:val="ro-RO"/>
        </w:rPr>
        <w:t>.</w:t>
      </w:r>
    </w:p>
    <w:p w:rsidR="0016555E" w:rsidRDefault="0016555E" w:rsidP="00715483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Completați grupul de câmpuri PDF </w:t>
      </w:r>
      <w:proofErr w:type="spellStart"/>
      <w:r>
        <w:rPr>
          <w:lang w:val="ro-RO"/>
        </w:rPr>
        <w:t>MetaData</w:t>
      </w:r>
      <w:proofErr w:type="spellEnd"/>
      <w:r>
        <w:rPr>
          <w:lang w:val="ro-RO"/>
        </w:rPr>
        <w:t xml:space="preserve"> după cum urmează:</w:t>
      </w:r>
    </w:p>
    <w:p w:rsidR="0016555E" w:rsidRDefault="0016555E" w:rsidP="0016555E">
      <w:pPr>
        <w:pStyle w:val="ListParagraph"/>
        <w:numPr>
          <w:ilvl w:val="2"/>
          <w:numId w:val="24"/>
        </w:numPr>
        <w:rPr>
          <w:lang w:val="ro-RO"/>
        </w:rPr>
      </w:pPr>
      <w:proofErr w:type="spellStart"/>
      <w:r w:rsidRPr="00F91CCB">
        <w:rPr>
          <w:b/>
          <w:lang w:val="ro-RO"/>
        </w:rPr>
        <w:t>Author</w:t>
      </w:r>
      <w:proofErr w:type="spellEnd"/>
      <w:r>
        <w:rPr>
          <w:lang w:val="ro-RO"/>
        </w:rPr>
        <w:t>: numele prenumele studentului</w:t>
      </w:r>
    </w:p>
    <w:p w:rsidR="00D90ADA" w:rsidRDefault="00D90ADA" w:rsidP="0016555E">
      <w:pPr>
        <w:pStyle w:val="ListParagraph"/>
        <w:numPr>
          <w:ilvl w:val="2"/>
          <w:numId w:val="24"/>
        </w:numPr>
        <w:rPr>
          <w:lang w:val="ro-RO"/>
        </w:rPr>
      </w:pPr>
      <w:proofErr w:type="spellStart"/>
      <w:r w:rsidRPr="00F91CCB">
        <w:rPr>
          <w:b/>
          <w:lang w:val="ro-RO"/>
        </w:rPr>
        <w:t>Title</w:t>
      </w:r>
      <w:proofErr w:type="spellEnd"/>
      <w:r>
        <w:rPr>
          <w:lang w:val="ro-RO"/>
        </w:rPr>
        <w:t>: Lucrarea de laborator nr. 1</w:t>
      </w:r>
    </w:p>
    <w:p w:rsidR="00D90ADA" w:rsidRDefault="00D90ADA" w:rsidP="0016555E">
      <w:pPr>
        <w:pStyle w:val="ListParagraph"/>
        <w:numPr>
          <w:ilvl w:val="2"/>
          <w:numId w:val="24"/>
        </w:numPr>
        <w:rPr>
          <w:lang w:val="ro-RO"/>
        </w:rPr>
      </w:pPr>
      <w:proofErr w:type="spellStart"/>
      <w:r w:rsidRPr="00F91CCB">
        <w:rPr>
          <w:b/>
          <w:lang w:val="ro-RO"/>
        </w:rPr>
        <w:t>Subject</w:t>
      </w:r>
      <w:proofErr w:type="spellEnd"/>
      <w:r>
        <w:rPr>
          <w:lang w:val="ro-RO"/>
        </w:rPr>
        <w:t>: Prezentarea spre verificare a lucrării de laborator nr. 1</w:t>
      </w:r>
    </w:p>
    <w:p w:rsidR="00D90ADA" w:rsidRDefault="00D90ADA" w:rsidP="0016555E">
      <w:pPr>
        <w:pStyle w:val="ListParagraph"/>
        <w:numPr>
          <w:ilvl w:val="2"/>
          <w:numId w:val="24"/>
        </w:numPr>
        <w:rPr>
          <w:lang w:val="ro-RO"/>
        </w:rPr>
      </w:pPr>
      <w:proofErr w:type="spellStart"/>
      <w:r w:rsidRPr="00F91CCB">
        <w:rPr>
          <w:b/>
          <w:lang w:val="ro-RO"/>
        </w:rPr>
        <w:t>Keywords</w:t>
      </w:r>
      <w:proofErr w:type="spellEnd"/>
      <w:r>
        <w:rPr>
          <w:lang w:val="ro-RO"/>
        </w:rPr>
        <w:t xml:space="preserve">: laborator; semnătură </w:t>
      </w:r>
      <w:proofErr w:type="spellStart"/>
      <w:r>
        <w:rPr>
          <w:lang w:val="ro-RO"/>
        </w:rPr>
        <w:t>electronică;UTM</w:t>
      </w:r>
      <w:proofErr w:type="spellEnd"/>
      <w:r>
        <w:rPr>
          <w:lang w:val="ro-RO"/>
        </w:rPr>
        <w:t>;</w:t>
      </w:r>
      <w:r w:rsidR="00F91CCB">
        <w:t>[</w:t>
      </w:r>
      <w:r>
        <w:rPr>
          <w:lang w:val="ro-RO"/>
        </w:rPr>
        <w:t>grupa</w:t>
      </w:r>
      <w:r w:rsidR="00F91CCB">
        <w:rPr>
          <w:lang w:val="ro-RO"/>
        </w:rPr>
        <w:t>]</w:t>
      </w:r>
    </w:p>
    <w:p w:rsidR="00D90ADA" w:rsidRPr="00D90ADA" w:rsidRDefault="00D90ADA" w:rsidP="00D90ADA">
      <w:pPr>
        <w:ind w:left="720"/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6964B3FF" wp14:editId="2573F787">
            <wp:extent cx="4410635" cy="3536518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1083" cy="356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83" w:rsidRDefault="00EA2C50" w:rsidP="00715483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Pe pagina </w:t>
      </w:r>
      <w:proofErr w:type="spellStart"/>
      <w:r>
        <w:rPr>
          <w:lang w:val="ro-RO"/>
        </w:rPr>
        <w:t>Signature</w:t>
      </w:r>
      <w:proofErr w:type="spellEnd"/>
      <w:r>
        <w:rPr>
          <w:lang w:val="ro-RO"/>
        </w:rPr>
        <w:t xml:space="preserve"> </w:t>
      </w:r>
      <w:r w:rsidR="00715483">
        <w:rPr>
          <w:lang w:val="ro-RO"/>
        </w:rPr>
        <w:t>În câmpul Certificate</w:t>
      </w:r>
      <w:r>
        <w:rPr>
          <w:lang w:val="ro-RO"/>
        </w:rPr>
        <w:t>, prin apăsarea butonului Select</w:t>
      </w:r>
      <w:r w:rsidR="00715483">
        <w:rPr>
          <w:lang w:val="ro-RO"/>
        </w:rPr>
        <w:t xml:space="preserve"> selectați fișierul </w:t>
      </w:r>
      <w:proofErr w:type="spellStart"/>
      <w:r w:rsidR="00715483">
        <w:rPr>
          <w:lang w:val="ro-RO"/>
        </w:rPr>
        <w:t>pfx</w:t>
      </w:r>
      <w:proofErr w:type="spellEnd"/>
      <w:r w:rsidR="00715483">
        <w:rPr>
          <w:lang w:val="ro-RO"/>
        </w:rPr>
        <w:t xml:space="preserve"> cu care veți semna </w:t>
      </w:r>
      <w:r>
        <w:rPr>
          <w:lang w:val="ro-RO"/>
        </w:rPr>
        <w:t xml:space="preserve">fișierul PDF selectat </w:t>
      </w:r>
      <w:r w:rsidR="00715483">
        <w:rPr>
          <w:lang w:val="ro-RO"/>
        </w:rPr>
        <w:t xml:space="preserve">– </w:t>
      </w:r>
      <w:r w:rsidR="00715483" w:rsidRPr="00326E44">
        <w:rPr>
          <w:b/>
          <w:lang w:val="ro-RO"/>
        </w:rPr>
        <w:t>[student].</w:t>
      </w:r>
      <w:proofErr w:type="spellStart"/>
      <w:r w:rsidR="00715483" w:rsidRPr="00326E44">
        <w:rPr>
          <w:b/>
          <w:lang w:val="ro-RO"/>
        </w:rPr>
        <w:t>pfx</w:t>
      </w:r>
      <w:proofErr w:type="spellEnd"/>
      <w:r w:rsidR="00715483">
        <w:rPr>
          <w:lang w:val="ro-RO"/>
        </w:rPr>
        <w:t>.</w:t>
      </w:r>
      <w:r>
        <w:rPr>
          <w:lang w:val="ro-RO"/>
        </w:rPr>
        <w:t xml:space="preserve"> Va apărea un dialog pentru selectarea certificatului.</w:t>
      </w:r>
    </w:p>
    <w:p w:rsidR="00EA2C50" w:rsidRDefault="00553CDA" w:rsidP="00EA2C50">
      <w:pPr>
        <w:pStyle w:val="ListParagraph"/>
        <w:ind w:left="792"/>
        <w:rPr>
          <w:lang w:val="ro-RO"/>
        </w:rPr>
      </w:pPr>
      <w:r>
        <w:rPr>
          <w:noProof/>
        </w:rPr>
        <w:drawing>
          <wp:inline distT="0" distB="0" distL="0" distR="0">
            <wp:extent cx="4367742" cy="2931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ect_cer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719" cy="294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80" w:rsidRDefault="00190480" w:rsidP="00715483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În acest dialog putem selecta un certificat dintr-o listă de certificate înregistrate în </w:t>
      </w:r>
      <w:proofErr w:type="spellStart"/>
      <w:r>
        <w:rPr>
          <w:lang w:val="ro-RO"/>
        </w:rPr>
        <w:t>repozitoriu</w:t>
      </w:r>
      <w:proofErr w:type="spellEnd"/>
      <w:r>
        <w:rPr>
          <w:lang w:val="ro-RO"/>
        </w:rPr>
        <w:t xml:space="preserve"> de certificate al sistemului de operare sau putem alege unul explicit, indicând la fișierul </w:t>
      </w:r>
      <w:proofErr w:type="spellStart"/>
      <w:r>
        <w:rPr>
          <w:lang w:val="ro-RO"/>
        </w:rPr>
        <w:t>pfx</w:t>
      </w:r>
      <w:proofErr w:type="spellEnd"/>
      <w:r>
        <w:rPr>
          <w:lang w:val="ro-RO"/>
        </w:rPr>
        <w:t xml:space="preserve">. În această lucrare vom alege fișierul </w:t>
      </w:r>
      <w:proofErr w:type="spellStart"/>
      <w:r>
        <w:rPr>
          <w:lang w:val="ro-RO"/>
        </w:rPr>
        <w:t>pfx</w:t>
      </w:r>
      <w:proofErr w:type="spellEnd"/>
      <w:r>
        <w:rPr>
          <w:lang w:val="ro-RO"/>
        </w:rPr>
        <w:t xml:space="preserve"> individual. Apăsați butonul </w:t>
      </w:r>
      <w:proofErr w:type="spellStart"/>
      <w:r w:rsidRPr="00326E44">
        <w:rPr>
          <w:b/>
          <w:lang w:val="ro-RO"/>
        </w:rPr>
        <w:t>Browse</w:t>
      </w:r>
      <w:proofErr w:type="spellEnd"/>
      <w:r w:rsidR="00326E44">
        <w:rPr>
          <w:lang w:val="ro-RO"/>
        </w:rPr>
        <w:t xml:space="preserve"> pentru a alege fișierul </w:t>
      </w:r>
      <w:r w:rsidR="00326E44" w:rsidRPr="00326E44">
        <w:rPr>
          <w:b/>
          <w:lang w:val="ro-RO"/>
        </w:rPr>
        <w:t>[</w:t>
      </w:r>
      <w:r w:rsidRPr="00326E44">
        <w:rPr>
          <w:b/>
          <w:lang w:val="ro-RO"/>
        </w:rPr>
        <w:t>student</w:t>
      </w:r>
      <w:r w:rsidR="00326E44" w:rsidRPr="00326E44">
        <w:rPr>
          <w:b/>
          <w:lang w:val="ro-RO"/>
        </w:rPr>
        <w:t>]</w:t>
      </w:r>
      <w:r w:rsidRPr="00326E44">
        <w:rPr>
          <w:b/>
          <w:lang w:val="ro-RO"/>
        </w:rPr>
        <w:t>.</w:t>
      </w:r>
      <w:proofErr w:type="spellStart"/>
      <w:r w:rsidRPr="00326E44">
        <w:rPr>
          <w:b/>
          <w:lang w:val="ro-RO"/>
        </w:rPr>
        <w:t>pfx</w:t>
      </w:r>
      <w:proofErr w:type="spellEnd"/>
      <w:r>
        <w:rPr>
          <w:lang w:val="ro-RO"/>
        </w:rPr>
        <w:t xml:space="preserve"> individual.</w:t>
      </w:r>
    </w:p>
    <w:p w:rsidR="00715483" w:rsidRDefault="00715483" w:rsidP="00715483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În câmpul </w:t>
      </w:r>
      <w:proofErr w:type="spellStart"/>
      <w:r w:rsidRPr="00326E44">
        <w:rPr>
          <w:b/>
          <w:lang w:val="ro-RO"/>
        </w:rPr>
        <w:t>Password</w:t>
      </w:r>
      <w:proofErr w:type="spellEnd"/>
      <w:r>
        <w:rPr>
          <w:lang w:val="ro-RO"/>
        </w:rPr>
        <w:t xml:space="preserve"> culegeți parola cheii private din fișierul </w:t>
      </w:r>
      <w:proofErr w:type="spellStart"/>
      <w:r>
        <w:rPr>
          <w:lang w:val="ro-RO"/>
        </w:rPr>
        <w:t>pfx</w:t>
      </w:r>
      <w:proofErr w:type="spellEnd"/>
      <w:r>
        <w:rPr>
          <w:lang w:val="ro-RO"/>
        </w:rPr>
        <w:t xml:space="preserve"> selectat.</w:t>
      </w:r>
    </w:p>
    <w:p w:rsidR="00E8441B" w:rsidRDefault="00E8441B" w:rsidP="00E8441B">
      <w:pPr>
        <w:pStyle w:val="ListParagraph"/>
        <w:ind w:left="792"/>
        <w:rPr>
          <w:lang w:val="ro-RO"/>
        </w:rPr>
      </w:pPr>
      <w:r>
        <w:rPr>
          <w:noProof/>
        </w:rPr>
        <w:lastRenderedPageBreak/>
        <w:drawing>
          <wp:inline distT="0" distB="0" distL="0" distR="0">
            <wp:extent cx="4385734" cy="29435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ect_cer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810" cy="29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1B" w:rsidRDefault="00190480" w:rsidP="001D3131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Apăsați </w:t>
      </w:r>
      <w:r w:rsidRPr="00326E44">
        <w:rPr>
          <w:b/>
          <w:lang w:val="ro-RO"/>
        </w:rPr>
        <w:t>OK</w:t>
      </w:r>
      <w:r>
        <w:rPr>
          <w:lang w:val="ro-RO"/>
        </w:rPr>
        <w:t xml:space="preserve"> pentru a continua.</w:t>
      </w:r>
    </w:p>
    <w:p w:rsidR="00E8441B" w:rsidRDefault="00190480" w:rsidP="001D3131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Odată selectat certificatul, pe pagina </w:t>
      </w:r>
      <w:r w:rsidRPr="00326E44">
        <w:rPr>
          <w:b/>
          <w:lang w:val="ro-RO"/>
        </w:rPr>
        <w:t>Certificate</w:t>
      </w:r>
      <w:r>
        <w:rPr>
          <w:lang w:val="ro-RO"/>
        </w:rPr>
        <w:t xml:space="preserve"> au apărut câteva câmpuri care trebuie completate după modelul prezentat în imaginea de mai jos.</w:t>
      </w:r>
    </w:p>
    <w:p w:rsidR="00E8441B" w:rsidRDefault="00E8441B" w:rsidP="00E8441B">
      <w:pPr>
        <w:pStyle w:val="ListParagraph"/>
        <w:ind w:left="792"/>
        <w:rPr>
          <w:lang w:val="ro-RO"/>
        </w:rPr>
      </w:pPr>
      <w:r>
        <w:rPr>
          <w:noProof/>
        </w:rPr>
        <w:drawing>
          <wp:inline distT="0" distB="0" distL="0" distR="0" wp14:anchorId="6611AC87" wp14:editId="2D880E9E">
            <wp:extent cx="4385310" cy="3516213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4301" cy="352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408" w:rsidRDefault="004E7CFD" w:rsidP="001D3131">
      <w:pPr>
        <w:pStyle w:val="ListParagraph"/>
        <w:numPr>
          <w:ilvl w:val="1"/>
          <w:numId w:val="24"/>
        </w:numPr>
        <w:rPr>
          <w:lang w:val="ro-RO"/>
        </w:rPr>
      </w:pPr>
      <w:r w:rsidRPr="004E7CFD">
        <w:rPr>
          <w:lang w:val="ro-RO"/>
        </w:rPr>
        <w:t xml:space="preserve">Apăsați butonul </w:t>
      </w:r>
      <w:proofErr w:type="spellStart"/>
      <w:r w:rsidR="00190480" w:rsidRPr="00326E44">
        <w:rPr>
          <w:b/>
          <w:lang w:val="ro-RO"/>
        </w:rPr>
        <w:t>Process</w:t>
      </w:r>
      <w:proofErr w:type="spellEnd"/>
      <w:r w:rsidRPr="004E7CFD">
        <w:rPr>
          <w:lang w:val="ro-RO"/>
        </w:rPr>
        <w:t xml:space="preserve"> pentru a semna. Dacă semnarea a avut loc cu succes, </w:t>
      </w:r>
      <w:r w:rsidR="00190480">
        <w:rPr>
          <w:lang w:val="ro-RO"/>
        </w:rPr>
        <w:t>va apărea un dialog de confirmare cu</w:t>
      </w:r>
      <w:r w:rsidRPr="004E7CFD">
        <w:rPr>
          <w:lang w:val="ro-RO"/>
        </w:rPr>
        <w:t xml:space="preserve"> un mesaj confirmativ.</w:t>
      </w:r>
      <w:r w:rsidR="00190480">
        <w:rPr>
          <w:lang w:val="ro-RO"/>
        </w:rPr>
        <w:t xml:space="preserve"> Apăsați </w:t>
      </w:r>
      <w:r w:rsidR="00190480" w:rsidRPr="00326E44">
        <w:rPr>
          <w:b/>
          <w:lang w:val="ro-RO"/>
        </w:rPr>
        <w:t>OK</w:t>
      </w:r>
      <w:r w:rsidR="00190480">
        <w:rPr>
          <w:lang w:val="ro-RO"/>
        </w:rPr>
        <w:t>.</w:t>
      </w:r>
    </w:p>
    <w:p w:rsidR="00E8441B" w:rsidRDefault="00E8441B" w:rsidP="00E8441B">
      <w:pPr>
        <w:pStyle w:val="ListParagraph"/>
        <w:ind w:left="792"/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6FD88EE0" wp14:editId="0879CA34">
            <wp:extent cx="3333750" cy="152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1B" w:rsidRDefault="00190480" w:rsidP="001D3131">
      <w:pPr>
        <w:pStyle w:val="ListParagraph"/>
        <w:numPr>
          <w:ilvl w:val="1"/>
          <w:numId w:val="24"/>
        </w:numPr>
        <w:rPr>
          <w:lang w:val="ro-RO"/>
        </w:rPr>
      </w:pPr>
      <w:r>
        <w:rPr>
          <w:lang w:val="ro-RO"/>
        </w:rPr>
        <w:t xml:space="preserve">Pe pagina </w:t>
      </w:r>
      <w:r w:rsidRPr="00326E44">
        <w:rPr>
          <w:b/>
          <w:lang w:val="ro-RO"/>
        </w:rPr>
        <w:t>Console</w:t>
      </w:r>
      <w:r>
        <w:rPr>
          <w:lang w:val="ro-RO"/>
        </w:rPr>
        <w:t xml:space="preserve"> a aplicației veți vedea pașii de procesare a documentului.</w:t>
      </w:r>
    </w:p>
    <w:p w:rsidR="00E8441B" w:rsidRDefault="00E8441B" w:rsidP="00E8441B">
      <w:pPr>
        <w:pStyle w:val="ListParagraph"/>
        <w:ind w:left="792"/>
        <w:rPr>
          <w:lang w:val="ro-RO"/>
        </w:rPr>
      </w:pPr>
      <w:r>
        <w:rPr>
          <w:noProof/>
        </w:rPr>
        <w:drawing>
          <wp:inline distT="0" distB="0" distL="0" distR="0" wp14:anchorId="4CF3C07A" wp14:editId="03E093BF">
            <wp:extent cx="4588934" cy="367948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92372" cy="368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80" w:rsidRDefault="004E7CFD" w:rsidP="00DE5ACE">
      <w:pPr>
        <w:pStyle w:val="ListParagraph"/>
        <w:numPr>
          <w:ilvl w:val="1"/>
          <w:numId w:val="24"/>
        </w:numPr>
        <w:rPr>
          <w:lang w:val="ro-RO"/>
        </w:rPr>
      </w:pPr>
      <w:r w:rsidRPr="00190480">
        <w:rPr>
          <w:lang w:val="ro-RO"/>
        </w:rPr>
        <w:t>Deschideți fișierul PDF semnat</w:t>
      </w:r>
      <w:r w:rsidR="00190480" w:rsidRPr="00190480">
        <w:rPr>
          <w:lang w:val="ro-RO"/>
        </w:rPr>
        <w:t xml:space="preserve"> cu Adobe Acrobat Reader</w:t>
      </w:r>
      <w:r w:rsidRPr="00190480">
        <w:rPr>
          <w:lang w:val="ro-RO"/>
        </w:rPr>
        <w:t>. Observați indicația</w:t>
      </w:r>
      <w:r w:rsidR="00290A92" w:rsidRPr="00190480">
        <w:rPr>
          <w:lang w:val="ro-RO"/>
        </w:rPr>
        <w:t xml:space="preserve"> despre semnătur</w:t>
      </w:r>
      <w:r w:rsidR="00190480">
        <w:rPr>
          <w:lang w:val="ro-RO"/>
        </w:rPr>
        <w:t>ile</w:t>
      </w:r>
      <w:r w:rsidR="00290A92" w:rsidRPr="00190480">
        <w:rPr>
          <w:lang w:val="ro-RO"/>
        </w:rPr>
        <w:t xml:space="preserve"> electronic</w:t>
      </w:r>
      <w:r w:rsidR="00190480">
        <w:rPr>
          <w:lang w:val="ro-RO"/>
        </w:rPr>
        <w:t xml:space="preserve">e în partea de sus a documentului. Apăsați butonul </w:t>
      </w:r>
      <w:r w:rsidR="00190480" w:rsidRPr="00326E44">
        <w:rPr>
          <w:b/>
        </w:rPr>
        <w:t>Signature Panel</w:t>
      </w:r>
      <w:r w:rsidR="00190480">
        <w:rPr>
          <w:lang w:val="ro-RO"/>
        </w:rPr>
        <w:t xml:space="preserve"> </w:t>
      </w:r>
      <w:r w:rsidR="00290A92" w:rsidRPr="00190480">
        <w:rPr>
          <w:lang w:val="ro-RO"/>
        </w:rPr>
        <w:t xml:space="preserve"> </w:t>
      </w:r>
      <w:r w:rsidR="00190480">
        <w:rPr>
          <w:lang w:val="ro-RO"/>
        </w:rPr>
        <w:t>pentru a vedea detalii privind documentul semnat.</w:t>
      </w:r>
    </w:p>
    <w:p w:rsidR="00E8441B" w:rsidRPr="00190480" w:rsidRDefault="00E8441B" w:rsidP="003A23A8">
      <w:pPr>
        <w:pStyle w:val="ListParagraph"/>
        <w:ind w:left="792"/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0CC8C27D" wp14:editId="2AEE8476">
            <wp:extent cx="5384800" cy="2932300"/>
            <wp:effectExtent l="0" t="0" r="635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0468" cy="293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1B" w:rsidRDefault="003A23A8" w:rsidP="00E8441B">
      <w:pPr>
        <w:pStyle w:val="ListParagraph"/>
        <w:numPr>
          <w:ilvl w:val="1"/>
          <w:numId w:val="24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panoul</w:t>
      </w:r>
      <w:proofErr w:type="spellEnd"/>
      <w:r>
        <w:t xml:space="preserve"> </w:t>
      </w:r>
      <w:r w:rsidRPr="00326E44">
        <w:rPr>
          <w:b/>
        </w:rPr>
        <w:t>Signatures</w:t>
      </w:r>
      <w:r>
        <w:t xml:space="preserve"> </w:t>
      </w:r>
      <w:proofErr w:type="spellStart"/>
      <w:r>
        <w:t>expandați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</w:t>
      </w:r>
      <w:proofErr w:type="spellStart"/>
      <w:r>
        <w:t>arborelui</w:t>
      </w:r>
      <w:proofErr w:type="spellEnd"/>
      <w:r>
        <w:t xml:space="preserve"> de </w:t>
      </w:r>
      <w:proofErr w:type="spellStart"/>
      <w:r>
        <w:t>semnături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detaliile</w:t>
      </w:r>
      <w:proofErr w:type="spellEnd"/>
      <w:r>
        <w:t xml:space="preserve"> </w:t>
      </w:r>
      <w:proofErr w:type="spellStart"/>
      <w:r>
        <w:t>semnăturii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>.</w:t>
      </w:r>
    </w:p>
    <w:p w:rsidR="00E8441B" w:rsidRPr="00E8441B" w:rsidRDefault="00E8441B" w:rsidP="00E8441B">
      <w:pPr>
        <w:pStyle w:val="ListParagraph"/>
        <w:ind w:left="792"/>
      </w:pPr>
      <w:r>
        <w:rPr>
          <w:noProof/>
        </w:rPr>
        <w:drawing>
          <wp:inline distT="0" distB="0" distL="0" distR="0" wp14:anchorId="12DA777D" wp14:editId="3294001C">
            <wp:extent cx="5384800" cy="3304518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5184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1B" w:rsidRDefault="003A23A8" w:rsidP="00E8441B">
      <w:pPr>
        <w:pStyle w:val="ListParagraph"/>
        <w:numPr>
          <w:ilvl w:val="1"/>
          <w:numId w:val="24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ramura</w:t>
      </w:r>
      <w:proofErr w:type="spellEnd"/>
      <w:r>
        <w:t xml:space="preserve"> </w:t>
      </w:r>
      <w:r w:rsidRPr="00326E44">
        <w:rPr>
          <w:b/>
        </w:rPr>
        <w:t>Signature Details</w:t>
      </w:r>
      <w:r>
        <w:t xml:space="preserve"> al </w:t>
      </w:r>
      <w:proofErr w:type="spellStart"/>
      <w:r>
        <w:t>arborelui</w:t>
      </w:r>
      <w:proofErr w:type="spellEnd"/>
      <w:r>
        <w:t xml:space="preserve"> </w:t>
      </w:r>
      <w:proofErr w:type="spellStart"/>
      <w:r>
        <w:t>accesați</w:t>
      </w:r>
      <w:proofErr w:type="spellEnd"/>
      <w:r>
        <w:t xml:space="preserve"> link-</w:t>
      </w:r>
      <w:proofErr w:type="spellStart"/>
      <w:r>
        <w:t>ul</w:t>
      </w:r>
      <w:proofErr w:type="spellEnd"/>
      <w:r>
        <w:t xml:space="preserve"> </w:t>
      </w:r>
      <w:r w:rsidRPr="00326E44">
        <w:rPr>
          <w:b/>
        </w:rPr>
        <w:t>Certificate Details</w:t>
      </w:r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detaliile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la </w:t>
      </w:r>
      <w:proofErr w:type="spellStart"/>
      <w:r>
        <w:t>semnare</w:t>
      </w:r>
      <w:proofErr w:type="spellEnd"/>
      <w:r>
        <w:t>.</w:t>
      </w:r>
    </w:p>
    <w:p w:rsidR="00E8441B" w:rsidRDefault="00E8441B" w:rsidP="00E8441B">
      <w:pPr>
        <w:pStyle w:val="ListParagraph"/>
        <w:ind w:left="792"/>
      </w:pPr>
      <w:r>
        <w:rPr>
          <w:noProof/>
        </w:rPr>
        <w:lastRenderedPageBreak/>
        <w:drawing>
          <wp:inline distT="0" distB="0" distL="0" distR="0" wp14:anchorId="36FDE766" wp14:editId="3F60E056">
            <wp:extent cx="4518886" cy="559646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26079" cy="560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A8" w:rsidRDefault="003A23A8" w:rsidP="00E8441B">
      <w:pPr>
        <w:pStyle w:val="ListParagraph"/>
        <w:ind w:left="792"/>
      </w:pPr>
    </w:p>
    <w:p w:rsidR="003A23A8" w:rsidRDefault="003A23A8" w:rsidP="00E8441B">
      <w:pPr>
        <w:pStyle w:val="ListParagraph"/>
        <w:ind w:left="792"/>
      </w:pPr>
      <w:proofErr w:type="spellStart"/>
      <w:r>
        <w:t>În</w:t>
      </w:r>
      <w:proofErr w:type="spellEnd"/>
      <w:r>
        <w:t xml:space="preserve">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PDF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cu </w:t>
      </w:r>
      <w:proofErr w:type="spellStart"/>
      <w:r>
        <w:t>succes</w:t>
      </w:r>
      <w:proofErr w:type="spellEnd"/>
      <w:r>
        <w:t xml:space="preserve"> cu </w:t>
      </w:r>
      <w:proofErr w:type="spellStart"/>
      <w:r>
        <w:t>cheia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</w:t>
      </w:r>
      <w:proofErr w:type="spellStart"/>
      <w:r>
        <w:t>individuală</w:t>
      </w:r>
      <w:proofErr w:type="spellEnd"/>
      <w:r>
        <w:t xml:space="preserve"> a </w:t>
      </w:r>
      <w:proofErr w:type="spellStart"/>
      <w:r>
        <w:t>studentului</w:t>
      </w:r>
      <w:proofErr w:type="spellEnd"/>
      <w:r>
        <w:t>.</w:t>
      </w:r>
    </w:p>
    <w:p w:rsidR="003A23A8" w:rsidRPr="00E8441B" w:rsidRDefault="003A23A8" w:rsidP="00E8441B">
      <w:pPr>
        <w:pStyle w:val="ListParagraph"/>
        <w:ind w:left="792"/>
      </w:pPr>
    </w:p>
    <w:p w:rsidR="005458A7" w:rsidRPr="00290A92" w:rsidRDefault="00290A92" w:rsidP="00290A92">
      <w:pPr>
        <w:pStyle w:val="ListParagraph"/>
        <w:numPr>
          <w:ilvl w:val="0"/>
          <w:numId w:val="24"/>
        </w:numPr>
      </w:pPr>
      <w:r w:rsidRPr="00290A92">
        <w:rPr>
          <w:lang w:val="ro-RO"/>
        </w:rPr>
        <w:t xml:space="preserve">Transmiterea </w:t>
      </w:r>
      <w:r>
        <w:rPr>
          <w:lang w:val="ro-RO"/>
        </w:rPr>
        <w:t>no</w:t>
      </w:r>
      <w:r w:rsidR="003A23A8">
        <w:rPr>
          <w:lang w:val="ro-RO"/>
        </w:rPr>
        <w:t>t</w:t>
      </w:r>
      <w:r>
        <w:rPr>
          <w:lang w:val="ro-RO"/>
        </w:rPr>
        <w:t>ei</w:t>
      </w:r>
      <w:r w:rsidRPr="00290A92">
        <w:rPr>
          <w:lang w:val="ro-RO"/>
        </w:rPr>
        <w:t xml:space="preserve"> explicativ</w:t>
      </w:r>
      <w:r>
        <w:rPr>
          <w:lang w:val="ro-RO"/>
        </w:rPr>
        <w:t>e</w:t>
      </w:r>
      <w:r w:rsidRPr="00290A92">
        <w:rPr>
          <w:lang w:val="ro-RO"/>
        </w:rPr>
        <w:t xml:space="preserve"> semnat</w:t>
      </w:r>
      <w:r>
        <w:rPr>
          <w:lang w:val="ro-RO"/>
        </w:rPr>
        <w:t>e</w:t>
      </w:r>
      <w:r w:rsidRPr="00290A92">
        <w:rPr>
          <w:lang w:val="ro-RO"/>
        </w:rPr>
        <w:t xml:space="preserve"> profesorului</w:t>
      </w:r>
    </w:p>
    <w:p w:rsidR="00290A92" w:rsidRPr="00FC6B41" w:rsidRDefault="00290A92" w:rsidP="00290A92">
      <w:pPr>
        <w:pStyle w:val="ListParagraph"/>
        <w:numPr>
          <w:ilvl w:val="1"/>
          <w:numId w:val="24"/>
        </w:numPr>
      </w:pPr>
      <w:r>
        <w:rPr>
          <w:lang w:val="ro-RO"/>
        </w:rPr>
        <w:t xml:space="preserve">Transmiteți </w:t>
      </w:r>
      <w:r w:rsidR="003A23A8">
        <w:rPr>
          <w:lang w:val="ro-RO"/>
        </w:rPr>
        <w:t xml:space="preserve">profesorului pentru verificare și aprobare </w:t>
      </w:r>
      <w:r>
        <w:rPr>
          <w:lang w:val="ro-RO"/>
        </w:rPr>
        <w:t>nota explicativ</w:t>
      </w:r>
      <w:r w:rsidR="003A23A8">
        <w:rPr>
          <w:lang w:val="ro-RO"/>
        </w:rPr>
        <w:t>ă</w:t>
      </w:r>
      <w:r>
        <w:rPr>
          <w:lang w:val="ro-RO"/>
        </w:rPr>
        <w:t xml:space="preserve"> a lucrării </w:t>
      </w:r>
      <w:r w:rsidR="002E1995">
        <w:rPr>
          <w:lang w:val="ro-RO"/>
        </w:rPr>
        <w:t xml:space="preserve">de laborator nr. 1 </w:t>
      </w:r>
      <w:r>
        <w:rPr>
          <w:lang w:val="ro-RO"/>
        </w:rPr>
        <w:t>semnată electronic</w:t>
      </w:r>
      <w:r w:rsidR="003A23A8">
        <w:rPr>
          <w:lang w:val="ro-RO"/>
        </w:rPr>
        <w:t xml:space="preserve"> în conformitate cu instrucțiunile de laborator din prezenta lucrare</w:t>
      </w:r>
      <w:r>
        <w:rPr>
          <w:lang w:val="ro-RO"/>
        </w:rPr>
        <w:t>.</w:t>
      </w:r>
    </w:p>
    <w:p w:rsidR="004F2575" w:rsidRDefault="005458A7" w:rsidP="005458A7">
      <w:pPr>
        <w:pStyle w:val="ListParagraph"/>
        <w:numPr>
          <w:ilvl w:val="0"/>
          <w:numId w:val="24"/>
        </w:numPr>
        <w:rPr>
          <w:lang w:val="ro-RO"/>
        </w:rPr>
      </w:pPr>
      <w:r>
        <w:rPr>
          <w:lang w:val="ro-RO"/>
        </w:rPr>
        <w:t>Pregătiți  nota explicativă a</w:t>
      </w:r>
      <w:r w:rsidR="002E1995">
        <w:rPr>
          <w:lang w:val="ro-RO"/>
        </w:rPr>
        <w:t xml:space="preserve"> prezentei lucrări</w:t>
      </w:r>
      <w:r>
        <w:rPr>
          <w:lang w:val="ro-RO"/>
        </w:rPr>
        <w:t xml:space="preserve"> cu concluziile și constatările de rigoare. </w:t>
      </w:r>
      <w:r w:rsidR="00290A92">
        <w:rPr>
          <w:lang w:val="ro-RO"/>
        </w:rPr>
        <w:t xml:space="preserve">Semnați nota explicativă urmând pașii de mai sus și </w:t>
      </w:r>
      <w:proofErr w:type="spellStart"/>
      <w:r w:rsidR="00290A92">
        <w:rPr>
          <w:lang w:val="ro-RO"/>
        </w:rPr>
        <w:t>transiteți</w:t>
      </w:r>
      <w:proofErr w:type="spellEnd"/>
      <w:r w:rsidR="00290A92">
        <w:rPr>
          <w:lang w:val="ro-RO"/>
        </w:rPr>
        <w:t>-o profesorului pentru verificare și aprobare.</w:t>
      </w:r>
    </w:p>
    <w:p w:rsidR="008A5081" w:rsidRDefault="008A5081" w:rsidP="008A5081">
      <w:pPr>
        <w:rPr>
          <w:lang w:val="ro-RO"/>
        </w:rPr>
      </w:pPr>
    </w:p>
    <w:p w:rsidR="008A5081" w:rsidRDefault="008A5081" w:rsidP="008A5081">
      <w:pPr>
        <w:rPr>
          <w:lang w:val="ro-RO"/>
        </w:rPr>
      </w:pPr>
    </w:p>
    <w:p w:rsidR="008A5081" w:rsidRDefault="008A5081" w:rsidP="008A5081">
      <w:pPr>
        <w:rPr>
          <w:lang w:val="ro-RO"/>
        </w:rPr>
      </w:pPr>
      <w:r>
        <w:rPr>
          <w:lang w:val="ro-RO"/>
        </w:rPr>
        <w:t>RESURSE:</w:t>
      </w:r>
    </w:p>
    <w:p w:rsidR="008A5081" w:rsidRPr="008A5081" w:rsidRDefault="001070B0" w:rsidP="008A5081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ro-RO"/>
        </w:rPr>
      </w:pPr>
      <w:hyperlink r:id="rId20" w:history="1">
        <w:r w:rsidR="008A5081" w:rsidRPr="008A5081">
          <w:rPr>
            <w:rStyle w:val="Hyperlink"/>
            <w:rFonts w:ascii="Courier New" w:eastAsia="Times New Roman" w:hAnsi="Courier New" w:cs="Courier New"/>
            <w:sz w:val="20"/>
            <w:szCs w:val="20"/>
            <w:lang w:val="ro-RO"/>
          </w:rPr>
          <w:t>https://www.openssl.org/</w:t>
        </w:r>
      </w:hyperlink>
    </w:p>
    <w:p w:rsidR="008A5081" w:rsidRPr="008A5081" w:rsidRDefault="001070B0" w:rsidP="008A5081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ro-RO"/>
        </w:rPr>
      </w:pPr>
      <w:hyperlink r:id="rId21" w:history="1">
        <w:r w:rsidR="008A5081" w:rsidRPr="008A5081">
          <w:rPr>
            <w:rStyle w:val="Hyperlink"/>
            <w:rFonts w:ascii="Courier New" w:eastAsia="Times New Roman" w:hAnsi="Courier New" w:cs="Courier New"/>
            <w:sz w:val="20"/>
            <w:szCs w:val="20"/>
            <w:lang w:val="ro-RO"/>
          </w:rPr>
          <w:t>https://www.sslshopper.com/article-most-common-openssl-commands.html</w:t>
        </w:r>
      </w:hyperlink>
    </w:p>
    <w:p w:rsidR="008A5081" w:rsidRPr="0024092E" w:rsidRDefault="001070B0" w:rsidP="008A5081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eastAsia="Times New Roman" w:hAnsi="Courier New" w:cs="Courier New"/>
          <w:color w:val="auto"/>
          <w:sz w:val="20"/>
          <w:szCs w:val="20"/>
          <w:u w:val="none"/>
          <w:lang w:val="ro-RO"/>
        </w:rPr>
      </w:pPr>
      <w:hyperlink r:id="rId22" w:history="1">
        <w:r w:rsidR="008A5081" w:rsidRPr="008A5081">
          <w:rPr>
            <w:rStyle w:val="Hyperlink"/>
            <w:rFonts w:ascii="Courier New" w:eastAsia="Times New Roman" w:hAnsi="Courier New" w:cs="Courier New"/>
            <w:sz w:val="20"/>
            <w:szCs w:val="20"/>
            <w:lang w:val="ro-RO"/>
          </w:rPr>
          <w:t>http://www.oid-info.com/cgi-bin/display?oid=1.2.498.3&amp;action=display</w:t>
        </w:r>
      </w:hyperlink>
    </w:p>
    <w:p w:rsidR="0024092E" w:rsidRPr="001070B0" w:rsidRDefault="001070B0" w:rsidP="008A5081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lang w:val="ro-RO"/>
        </w:rPr>
      </w:pPr>
      <w:hyperlink r:id="rId23" w:history="1">
        <w:r w:rsidR="0024092E" w:rsidRPr="0024092E">
          <w:rPr>
            <w:rStyle w:val="Hyperlink"/>
            <w:rFonts w:ascii="Courier New" w:eastAsia="Times New Roman" w:hAnsi="Courier New" w:cs="Courier New"/>
            <w:sz w:val="20"/>
            <w:szCs w:val="20"/>
            <w:lang w:val="ro-RO"/>
          </w:rPr>
          <w:t>http://isafepdf.eurekaa.org/download-isafepdf/</w:t>
        </w:r>
      </w:hyperlink>
    </w:p>
    <w:p w:rsidR="0024092E" w:rsidRPr="0024092E" w:rsidRDefault="001070B0" w:rsidP="008A5081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</w:rPr>
      </w:pPr>
      <w:hyperlink r:id="rId24" w:history="1">
        <w:r w:rsidR="0024092E" w:rsidRPr="0024092E">
          <w:rPr>
            <w:rStyle w:val="Hyperlink"/>
            <w:rFonts w:ascii="Courier New" w:eastAsia="Times New Roman" w:hAnsi="Courier New" w:cs="Courier New"/>
            <w:sz w:val="20"/>
            <w:szCs w:val="20"/>
            <w:lang w:val="ro-RO"/>
          </w:rPr>
          <w:t>https://get.adobe.com/reader/</w:t>
        </w:r>
      </w:hyperlink>
    </w:p>
    <w:sectPr w:rsidR="0024092E" w:rsidRPr="0024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4830FC"/>
    <w:multiLevelType w:val="hybridMultilevel"/>
    <w:tmpl w:val="E9AC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9185D"/>
    <w:multiLevelType w:val="hybridMultilevel"/>
    <w:tmpl w:val="4E4C4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6A06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9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68"/>
    <w:rsid w:val="0000547A"/>
    <w:rsid w:val="00051BEE"/>
    <w:rsid w:val="00083D33"/>
    <w:rsid w:val="000C5C13"/>
    <w:rsid w:val="000D32FD"/>
    <w:rsid w:val="001070B0"/>
    <w:rsid w:val="00122F61"/>
    <w:rsid w:val="00125C76"/>
    <w:rsid w:val="0016555E"/>
    <w:rsid w:val="00190480"/>
    <w:rsid w:val="0024092E"/>
    <w:rsid w:val="00253995"/>
    <w:rsid w:val="00265563"/>
    <w:rsid w:val="00290A92"/>
    <w:rsid w:val="002B3E58"/>
    <w:rsid w:val="002E1995"/>
    <w:rsid w:val="002E6116"/>
    <w:rsid w:val="00326E44"/>
    <w:rsid w:val="0037570B"/>
    <w:rsid w:val="003A23A8"/>
    <w:rsid w:val="003A663F"/>
    <w:rsid w:val="004E7CFD"/>
    <w:rsid w:val="004F2575"/>
    <w:rsid w:val="00544D8E"/>
    <w:rsid w:val="005458A7"/>
    <w:rsid w:val="00553CDA"/>
    <w:rsid w:val="005F1BBB"/>
    <w:rsid w:val="005F49E2"/>
    <w:rsid w:val="00645252"/>
    <w:rsid w:val="00656F64"/>
    <w:rsid w:val="006D3D74"/>
    <w:rsid w:val="006F090B"/>
    <w:rsid w:val="006F1A21"/>
    <w:rsid w:val="006F2051"/>
    <w:rsid w:val="00715483"/>
    <w:rsid w:val="00751049"/>
    <w:rsid w:val="00772408"/>
    <w:rsid w:val="007E0BCF"/>
    <w:rsid w:val="00844F00"/>
    <w:rsid w:val="008518F4"/>
    <w:rsid w:val="008716D3"/>
    <w:rsid w:val="008A5081"/>
    <w:rsid w:val="008D5327"/>
    <w:rsid w:val="00A07CD1"/>
    <w:rsid w:val="00A21BA7"/>
    <w:rsid w:val="00A9204E"/>
    <w:rsid w:val="00A943C8"/>
    <w:rsid w:val="00AD1068"/>
    <w:rsid w:val="00B94F0F"/>
    <w:rsid w:val="00CD3549"/>
    <w:rsid w:val="00D60D9A"/>
    <w:rsid w:val="00D8381C"/>
    <w:rsid w:val="00D90ADA"/>
    <w:rsid w:val="00E8441B"/>
    <w:rsid w:val="00EA2C50"/>
    <w:rsid w:val="00ED3C9C"/>
    <w:rsid w:val="00EF2475"/>
    <w:rsid w:val="00F91CCB"/>
    <w:rsid w:val="00FC6B41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5DC7"/>
  <w15:chartTrackingRefBased/>
  <w15:docId w15:val="{40DC6155-9920-4064-BE96-0995E74B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4F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reader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slshopper.com/article-most-common-openssl-commands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openssl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get.adobe.com/reader/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http://isafepdf.eurekaa.org/download-isafepdf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hyperlink" Target="http://isafepdf.eurekaa.org/download-isafepdf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oid-info.com/cgi-bin/display?oid=1.2.498.3&amp;action=displ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ur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686</TotalTime>
  <Pages>8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 Turcanu</dc:creator>
  <cp:keywords/>
  <dc:description/>
  <cp:lastModifiedBy>Iurie Turcanu</cp:lastModifiedBy>
  <cp:revision>15</cp:revision>
  <dcterms:created xsi:type="dcterms:W3CDTF">2016-10-03T18:53:00Z</dcterms:created>
  <dcterms:modified xsi:type="dcterms:W3CDTF">2016-11-17T10:10:00Z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