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8D8A" w14:textId="77777777" w:rsidR="00A9204E" w:rsidRPr="0037570B" w:rsidRDefault="00AD1068" w:rsidP="0037570B">
      <w:pPr>
        <w:jc w:val="center"/>
        <w:rPr>
          <w:b/>
          <w:caps/>
          <w:sz w:val="28"/>
          <w:lang w:val="ro-RO"/>
        </w:rPr>
      </w:pPr>
      <w:r w:rsidRPr="0037570B">
        <w:rPr>
          <w:b/>
          <w:caps/>
          <w:sz w:val="28"/>
          <w:lang w:val="ro-RO"/>
        </w:rPr>
        <w:t>Lucrarea de laborator #1</w:t>
      </w:r>
    </w:p>
    <w:p w14:paraId="2EC9A4D2" w14:textId="77777777" w:rsidR="00AD1068" w:rsidRPr="0037570B" w:rsidRDefault="00AD1068" w:rsidP="0037570B">
      <w:pPr>
        <w:jc w:val="center"/>
        <w:rPr>
          <w:sz w:val="28"/>
          <w:lang w:val="ro-RO"/>
        </w:rPr>
      </w:pPr>
      <w:r w:rsidRPr="0037570B">
        <w:rPr>
          <w:sz w:val="28"/>
          <w:lang w:val="ro-RO"/>
        </w:rPr>
        <w:t>Crearea infrastructurii de semnătură electronică</w:t>
      </w:r>
    </w:p>
    <w:p w14:paraId="08C4CAB5" w14:textId="77777777" w:rsidR="00AD1068" w:rsidRDefault="00AD1068">
      <w:pPr>
        <w:rPr>
          <w:lang w:val="ro-RO"/>
        </w:rPr>
      </w:pPr>
    </w:p>
    <w:p w14:paraId="00A140FF" w14:textId="77777777" w:rsidR="00AD1068" w:rsidRDefault="00AD1068">
      <w:pPr>
        <w:rPr>
          <w:lang w:val="ro-RO"/>
        </w:rPr>
      </w:pPr>
      <w:r w:rsidRPr="0037570B">
        <w:rPr>
          <w:b/>
          <w:lang w:val="ro-RO"/>
        </w:rPr>
        <w:t>Scopul lucrării:</w:t>
      </w:r>
      <w:r>
        <w:rPr>
          <w:lang w:val="ro-RO"/>
        </w:rPr>
        <w:t xml:space="preserve"> Familiarizarea cu infrastructura națională de cheie publică.</w:t>
      </w:r>
    </w:p>
    <w:p w14:paraId="454735CD" w14:textId="77777777" w:rsidR="00AD1068" w:rsidRDefault="00AD1068">
      <w:pPr>
        <w:rPr>
          <w:lang w:val="ro-RO"/>
        </w:rPr>
      </w:pPr>
    </w:p>
    <w:p w14:paraId="57E7D808" w14:textId="77777777" w:rsidR="00AD1068" w:rsidRDefault="00AD1068">
      <w:pPr>
        <w:rPr>
          <w:lang w:val="ro-RO"/>
        </w:rPr>
      </w:pPr>
      <w:r>
        <w:rPr>
          <w:lang w:val="ro-RO"/>
        </w:rPr>
        <w:t xml:space="preserve">Lucrarea de laborator constă în crearea unui model de infrastructură de cheie publică, similar celui național, utilizând instrumentul OpenSSL. Mai întâi se va crea autoritatea de certificare de nivel superior (eng. rootcertificationauthority, Root CA). Apoi se va crea autoritatea de certificare intermediară (eng. intermediate CA, sub-root CA). Certificatul cheii publice al autorității de certificare intermediară va fi semnat de către </w:t>
      </w:r>
      <w:r w:rsidR="004F2575">
        <w:rPr>
          <w:lang w:val="ro-RO"/>
        </w:rPr>
        <w:t>autoritatea de certificare de nivel superior. În final se v</w:t>
      </w:r>
      <w:r w:rsidR="00675AB1">
        <w:rPr>
          <w:lang w:val="ro-RO"/>
        </w:rPr>
        <w:t>or</w:t>
      </w:r>
      <w:r w:rsidR="004F2575">
        <w:rPr>
          <w:lang w:val="ro-RO"/>
        </w:rPr>
        <w:t xml:space="preserve"> crea certificate individuale pentru fiecare student. Certificatele individuale vor fi semnate de către autoritatea de certificare intermediară, astfel stabilindu-se un lanț de încredere persoana – autoritate de certificare intermediară – autoritate de certificare de nivel superior.</w:t>
      </w:r>
    </w:p>
    <w:p w14:paraId="7457990C" w14:textId="77777777" w:rsidR="004F2575" w:rsidRDefault="004F2575">
      <w:pPr>
        <w:rPr>
          <w:lang w:val="ro-RO"/>
        </w:rPr>
      </w:pPr>
    </w:p>
    <w:p w14:paraId="5F976202" w14:textId="77777777" w:rsidR="004F2575" w:rsidRPr="0037570B" w:rsidRDefault="004F2575" w:rsidP="0037570B">
      <w:pPr>
        <w:jc w:val="center"/>
        <w:rPr>
          <w:b/>
          <w:sz w:val="28"/>
          <w:lang w:val="ro-RO"/>
        </w:rPr>
      </w:pPr>
      <w:r w:rsidRPr="0037570B">
        <w:rPr>
          <w:b/>
          <w:sz w:val="28"/>
          <w:lang w:val="ro-RO"/>
        </w:rPr>
        <w:t>Indicații de laborator</w:t>
      </w:r>
    </w:p>
    <w:p w14:paraId="4D97E248" w14:textId="77777777" w:rsidR="0037570B" w:rsidRDefault="0037570B">
      <w:pPr>
        <w:rPr>
          <w:lang w:val="ro-RO"/>
        </w:rPr>
      </w:pPr>
    </w:p>
    <w:p w14:paraId="56D0D226" w14:textId="07CD05CF" w:rsidR="004F2575" w:rsidRPr="004F2575" w:rsidRDefault="004F2575" w:rsidP="004F2575">
      <w:pPr>
        <w:pStyle w:val="ListParagraph"/>
        <w:numPr>
          <w:ilvl w:val="0"/>
          <w:numId w:val="24"/>
        </w:numPr>
        <w:rPr>
          <w:lang w:val="ro-RO"/>
        </w:rPr>
      </w:pPr>
      <w:r w:rsidRPr="004F2575">
        <w:rPr>
          <w:lang w:val="ro-RO"/>
        </w:rPr>
        <w:t>Crearea autorității de certificare de nivel superior</w:t>
      </w:r>
      <w:r w:rsidR="000D26DE">
        <w:rPr>
          <w:lang w:val="ro-RO"/>
        </w:rPr>
        <w:t xml:space="preserve"> </w:t>
      </w:r>
      <w:r w:rsidR="006F2051" w:rsidRPr="006F2051">
        <w:rPr>
          <w:b/>
          <w:lang w:val="ro-RO"/>
        </w:rPr>
        <w:t>root-ca</w:t>
      </w:r>
      <w:r w:rsidRPr="004F2575">
        <w:rPr>
          <w:lang w:val="ro-RO"/>
        </w:rPr>
        <w:t>.</w:t>
      </w:r>
    </w:p>
    <w:p w14:paraId="241AEE86" w14:textId="77777777" w:rsidR="00D8381C" w:rsidRPr="004F2575" w:rsidRDefault="00D8381C" w:rsidP="00D8381C">
      <w:pPr>
        <w:pStyle w:val="ListParagraph"/>
        <w:numPr>
          <w:ilvl w:val="1"/>
          <w:numId w:val="24"/>
        </w:numPr>
        <w:rPr>
          <w:lang w:val="ro-RO"/>
        </w:rPr>
      </w:pPr>
      <w:r>
        <w:rPr>
          <w:lang w:val="ro-RO"/>
        </w:rPr>
        <w:t xml:space="preserve">Pe partiția logică destinată datelor (de regulă partiția D:) al calculatorului creați mapa </w:t>
      </w:r>
      <w:r w:rsidRPr="00D8381C">
        <w:rPr>
          <w:b/>
          <w:lang w:val="ro-RO"/>
        </w:rPr>
        <w:t>OpenSSL</w:t>
      </w:r>
      <w:r w:rsidRPr="00D8381C">
        <w:rPr>
          <w:lang w:val="ro-RO"/>
        </w:rPr>
        <w:t>.</w:t>
      </w:r>
    </w:p>
    <w:p w14:paraId="383D41AE" w14:textId="77777777" w:rsidR="004F2575" w:rsidRDefault="004F2575" w:rsidP="00D8381C">
      <w:pPr>
        <w:pStyle w:val="ListParagraph"/>
        <w:numPr>
          <w:ilvl w:val="1"/>
          <w:numId w:val="24"/>
        </w:numPr>
        <w:rPr>
          <w:lang w:val="ro-RO"/>
        </w:rPr>
      </w:pPr>
      <w:r>
        <w:rPr>
          <w:lang w:val="ro-RO"/>
        </w:rPr>
        <w:t xml:space="preserve">Accesați adresa internet </w:t>
      </w:r>
      <w:hyperlink r:id="rId8" w:history="1">
        <w:r w:rsidR="00D8381C" w:rsidRPr="001C3A01">
          <w:rPr>
            <w:rStyle w:val="Hyperlink"/>
            <w:lang w:val="ro-RO"/>
          </w:rPr>
          <w:t>https://sourceforge.net/projects/openssl/?source=directory</w:t>
        </w:r>
      </w:hyperlink>
      <w:r w:rsidR="00D8381C">
        <w:rPr>
          <w:lang w:val="ro-RO"/>
        </w:rPr>
        <w:t xml:space="preserve"> pentru a descărca aplicația OpenSSL. Descărcați aplicația conform versiunii sistemului de operare în mapa creată.</w:t>
      </w:r>
    </w:p>
    <w:p w14:paraId="210D7021" w14:textId="77777777" w:rsidR="00253995" w:rsidRDefault="00253995" w:rsidP="00D8381C">
      <w:pPr>
        <w:pStyle w:val="ListParagraph"/>
        <w:numPr>
          <w:ilvl w:val="1"/>
          <w:numId w:val="24"/>
        </w:numPr>
        <w:rPr>
          <w:lang w:val="ro-RO"/>
        </w:rPr>
      </w:pPr>
      <w:r>
        <w:rPr>
          <w:lang w:val="ro-RO"/>
        </w:rPr>
        <w:t>De la profesor copiați următoarele fișiere de configurare a aplicației OpenSSL:</w:t>
      </w:r>
    </w:p>
    <w:p w14:paraId="1B935325" w14:textId="77777777" w:rsidR="00FD6361" w:rsidRDefault="00FD6361" w:rsidP="00FD6361">
      <w:pPr>
        <w:pStyle w:val="ListParagraph"/>
        <w:ind w:left="792"/>
        <w:rPr>
          <w:lang w:val="ro-RO"/>
        </w:rPr>
      </w:pPr>
    </w:p>
    <w:p w14:paraId="7DE96BE8" w14:textId="77777777" w:rsidR="00253995" w:rsidRPr="00253995" w:rsidRDefault="00253995" w:rsidP="00253995">
      <w:pPr>
        <w:pStyle w:val="ListParagraph"/>
        <w:ind w:left="1224"/>
        <w:rPr>
          <w:b/>
          <w:lang w:val="ro-RO"/>
        </w:rPr>
      </w:pPr>
      <w:r w:rsidRPr="00253995">
        <w:rPr>
          <w:b/>
          <w:lang w:val="ro-RO"/>
        </w:rPr>
        <w:t>root-ca.conf</w:t>
      </w:r>
    </w:p>
    <w:p w14:paraId="7EDDAFB2" w14:textId="77777777" w:rsidR="00253995" w:rsidRPr="00253995" w:rsidRDefault="00253995" w:rsidP="00253995">
      <w:pPr>
        <w:pStyle w:val="ListParagraph"/>
        <w:ind w:left="1224"/>
        <w:rPr>
          <w:b/>
          <w:lang w:val="ro-RO"/>
        </w:rPr>
      </w:pPr>
      <w:r w:rsidRPr="00253995">
        <w:rPr>
          <w:b/>
          <w:lang w:val="ro-RO"/>
        </w:rPr>
        <w:t>signing-ca.conf</w:t>
      </w:r>
    </w:p>
    <w:p w14:paraId="19AA28CB" w14:textId="77777777" w:rsidR="00253995" w:rsidRDefault="00253995" w:rsidP="00253995">
      <w:pPr>
        <w:pStyle w:val="ListParagraph"/>
        <w:ind w:left="1224"/>
        <w:rPr>
          <w:b/>
          <w:lang w:val="ro-RO"/>
        </w:rPr>
      </w:pPr>
      <w:r w:rsidRPr="00253995">
        <w:rPr>
          <w:b/>
          <w:lang w:val="ro-RO"/>
        </w:rPr>
        <w:t>dsig.conf</w:t>
      </w:r>
    </w:p>
    <w:p w14:paraId="2FEBA13B" w14:textId="77777777" w:rsidR="00253995" w:rsidRDefault="00253995" w:rsidP="00253995">
      <w:pPr>
        <w:pStyle w:val="ListParagraph"/>
        <w:ind w:left="1224"/>
        <w:rPr>
          <w:b/>
          <w:lang w:val="ro-RO"/>
        </w:rPr>
      </w:pPr>
    </w:p>
    <w:p w14:paraId="7D9511B9" w14:textId="77777777" w:rsidR="00253995" w:rsidRPr="00253995" w:rsidRDefault="00253995" w:rsidP="00253995">
      <w:pPr>
        <w:pStyle w:val="ListParagraph"/>
        <w:ind w:left="1224"/>
        <w:rPr>
          <w:lang w:val="ro-RO"/>
        </w:rPr>
      </w:pPr>
      <w:r w:rsidRPr="00253995">
        <w:rPr>
          <w:lang w:val="ro-RO"/>
        </w:rPr>
        <w:t>Plasați aceste fișiere de configurare în mapa OpenSSL creată.</w:t>
      </w:r>
    </w:p>
    <w:p w14:paraId="5AD5D660" w14:textId="77777777" w:rsidR="00D8381C" w:rsidRDefault="00D8381C" w:rsidP="00D8381C">
      <w:pPr>
        <w:pStyle w:val="ListParagraph"/>
        <w:numPr>
          <w:ilvl w:val="1"/>
          <w:numId w:val="24"/>
        </w:numPr>
        <w:rPr>
          <w:lang w:val="ro-RO"/>
        </w:rPr>
      </w:pPr>
      <w:r>
        <w:rPr>
          <w:lang w:val="ro-RO"/>
        </w:rPr>
        <w:t>În mapa OpenSSL creați următoarea structură de mape pentru autoritatea de certificare de nivel superior:</w:t>
      </w:r>
    </w:p>
    <w:p w14:paraId="588DF791" w14:textId="77777777" w:rsidR="00FD6361" w:rsidRDefault="00FD6361" w:rsidP="00FD6361">
      <w:pPr>
        <w:pStyle w:val="ListParagraph"/>
        <w:ind w:left="792"/>
        <w:rPr>
          <w:lang w:val="ro-RO"/>
        </w:rPr>
      </w:pPr>
    </w:p>
    <w:p w14:paraId="595F5595" w14:textId="77777777" w:rsidR="00D8381C" w:rsidRPr="00A21BA7" w:rsidRDefault="00D8381C" w:rsidP="00D8381C">
      <w:pPr>
        <w:pStyle w:val="ListParagraph"/>
        <w:ind w:left="1224"/>
        <w:rPr>
          <w:b/>
          <w:lang w:val="ro-RO"/>
        </w:rPr>
      </w:pPr>
      <w:r w:rsidRPr="00A21BA7">
        <w:rPr>
          <w:b/>
          <w:lang w:val="ro-RO"/>
        </w:rPr>
        <w:t>c</w:t>
      </w:r>
      <w:r w:rsidRPr="008A5081">
        <w:rPr>
          <w:b/>
        </w:rPr>
        <w:t>a/</w:t>
      </w:r>
      <w:r w:rsidRPr="00A21BA7">
        <w:rPr>
          <w:b/>
          <w:lang w:val="ro-RO"/>
        </w:rPr>
        <w:t>root-ca</w:t>
      </w:r>
    </w:p>
    <w:p w14:paraId="39632226" w14:textId="77777777" w:rsidR="00D8381C" w:rsidRPr="00A21BA7" w:rsidRDefault="00D8381C" w:rsidP="00D8381C">
      <w:pPr>
        <w:pStyle w:val="ListParagraph"/>
        <w:ind w:left="1224"/>
        <w:rPr>
          <w:b/>
          <w:lang w:val="ro-RO"/>
        </w:rPr>
      </w:pPr>
      <w:r w:rsidRPr="00A21BA7">
        <w:rPr>
          <w:b/>
          <w:lang w:val="ro-RO"/>
        </w:rPr>
        <w:t>c</w:t>
      </w:r>
      <w:r w:rsidRPr="00A21BA7">
        <w:rPr>
          <w:b/>
        </w:rPr>
        <w:t>a/</w:t>
      </w:r>
      <w:r w:rsidRPr="00A21BA7">
        <w:rPr>
          <w:b/>
          <w:lang w:val="ro-RO"/>
        </w:rPr>
        <w:t>root-ca/certs</w:t>
      </w:r>
    </w:p>
    <w:p w14:paraId="2B21F0A9" w14:textId="77777777" w:rsidR="00D8381C" w:rsidRPr="00A21BA7" w:rsidRDefault="00D8381C" w:rsidP="00D8381C">
      <w:pPr>
        <w:pStyle w:val="ListParagraph"/>
        <w:ind w:left="1224"/>
        <w:rPr>
          <w:b/>
          <w:lang w:val="ro-RO"/>
        </w:rPr>
      </w:pPr>
      <w:r w:rsidRPr="00A21BA7">
        <w:rPr>
          <w:b/>
          <w:lang w:val="ro-RO"/>
        </w:rPr>
        <w:t>c</w:t>
      </w:r>
      <w:r w:rsidRPr="00A21BA7">
        <w:rPr>
          <w:b/>
        </w:rPr>
        <w:t>a/</w:t>
      </w:r>
      <w:r w:rsidRPr="00A21BA7">
        <w:rPr>
          <w:b/>
          <w:lang w:val="ro-RO"/>
        </w:rPr>
        <w:t>root-ca/crl</w:t>
      </w:r>
    </w:p>
    <w:p w14:paraId="501A499A" w14:textId="77777777" w:rsidR="00D8381C" w:rsidRPr="00A21BA7" w:rsidRDefault="00D8381C" w:rsidP="00D8381C">
      <w:pPr>
        <w:pStyle w:val="ListParagraph"/>
        <w:ind w:left="1224"/>
        <w:rPr>
          <w:b/>
          <w:lang w:val="ro-RO"/>
        </w:rPr>
      </w:pPr>
      <w:r w:rsidRPr="00A21BA7">
        <w:rPr>
          <w:b/>
          <w:lang w:val="ro-RO"/>
        </w:rPr>
        <w:t>c</w:t>
      </w:r>
      <w:r w:rsidRPr="00A21BA7">
        <w:rPr>
          <w:b/>
        </w:rPr>
        <w:t>a/</w:t>
      </w:r>
      <w:r w:rsidRPr="00A21BA7">
        <w:rPr>
          <w:b/>
          <w:lang w:val="ro-RO"/>
        </w:rPr>
        <w:t>root-ca</w:t>
      </w:r>
      <w:r w:rsidR="00A21BA7" w:rsidRPr="00A21BA7">
        <w:rPr>
          <w:b/>
          <w:lang w:val="ro-RO"/>
        </w:rPr>
        <w:t>/db</w:t>
      </w:r>
    </w:p>
    <w:p w14:paraId="1B867A5B" w14:textId="77777777" w:rsidR="00D8381C" w:rsidRDefault="00A21BA7" w:rsidP="00D8381C">
      <w:pPr>
        <w:pStyle w:val="ListParagraph"/>
        <w:ind w:left="1224"/>
        <w:rPr>
          <w:b/>
          <w:lang w:val="ro-RO"/>
        </w:rPr>
      </w:pPr>
      <w:r w:rsidRPr="00A21BA7">
        <w:rPr>
          <w:b/>
          <w:lang w:val="ro-RO"/>
        </w:rPr>
        <w:t>c</w:t>
      </w:r>
      <w:r w:rsidRPr="00A21BA7">
        <w:rPr>
          <w:b/>
        </w:rPr>
        <w:t>a/</w:t>
      </w:r>
      <w:r w:rsidRPr="00A21BA7">
        <w:rPr>
          <w:b/>
          <w:lang w:val="ro-RO"/>
        </w:rPr>
        <w:t>root-ca/private</w:t>
      </w:r>
    </w:p>
    <w:p w14:paraId="1110ADA2" w14:textId="77777777" w:rsidR="00FD6361" w:rsidRPr="00D8381C" w:rsidRDefault="00FD6361" w:rsidP="00D8381C">
      <w:pPr>
        <w:pStyle w:val="ListParagraph"/>
        <w:ind w:left="1224"/>
        <w:rPr>
          <w:lang w:val="ro-RO"/>
        </w:rPr>
      </w:pPr>
    </w:p>
    <w:p w14:paraId="47E1D8A6" w14:textId="3AB54232" w:rsidR="00D8381C" w:rsidRPr="000D26DE" w:rsidRDefault="00A21BA7" w:rsidP="00D8381C">
      <w:pPr>
        <w:pStyle w:val="ListParagraph"/>
        <w:numPr>
          <w:ilvl w:val="1"/>
          <w:numId w:val="24"/>
        </w:numPr>
        <w:rPr>
          <w:lang w:val="ro-RO"/>
        </w:rPr>
      </w:pPr>
      <w:r w:rsidRPr="000D26DE">
        <w:rPr>
          <w:lang w:val="ro-RO"/>
        </w:rPr>
        <w:t>Creați</w:t>
      </w:r>
      <w:r w:rsidR="000D26DE" w:rsidRPr="000D26DE">
        <w:rPr>
          <w:lang w:val="ro-RO"/>
        </w:rPr>
        <w:t xml:space="preserve">  </w:t>
      </w:r>
      <w:r w:rsidRPr="000D26DE">
        <w:rPr>
          <w:lang w:val="ro-RO"/>
        </w:rPr>
        <w:t>fișierele</w:t>
      </w:r>
      <w:r w:rsidR="000D26DE" w:rsidRPr="000D26DE">
        <w:rPr>
          <w:lang w:val="ro-RO"/>
        </w:rPr>
        <w:t xml:space="preserve"> </w:t>
      </w:r>
      <w:r w:rsidRPr="000D26DE">
        <w:rPr>
          <w:lang w:val="ro-RO"/>
        </w:rPr>
        <w:t>necesare</w:t>
      </w:r>
      <w:r w:rsidR="000D26DE" w:rsidRPr="000D26DE">
        <w:rPr>
          <w:lang w:val="ro-RO"/>
        </w:rPr>
        <w:t xml:space="preserve"> </w:t>
      </w:r>
      <w:r w:rsidRPr="000D26DE">
        <w:rPr>
          <w:lang w:val="ro-RO"/>
        </w:rPr>
        <w:t>bazei de date de certificate pentru</w:t>
      </w:r>
      <w:r w:rsidR="000D26DE" w:rsidRPr="000D26DE">
        <w:rPr>
          <w:lang w:val="ro-RO"/>
        </w:rPr>
        <w:t xml:space="preserve"> </w:t>
      </w:r>
      <w:r w:rsidRPr="000D26DE">
        <w:rPr>
          <w:lang w:val="ro-RO"/>
        </w:rPr>
        <w:t>a</w:t>
      </w:r>
      <w:r w:rsidR="000D26DE" w:rsidRPr="000D26DE">
        <w:rPr>
          <w:lang w:val="ro-RO"/>
        </w:rPr>
        <w:t xml:space="preserve"> autoritatea</w:t>
      </w:r>
      <w:r w:rsidRPr="000D26DE">
        <w:rPr>
          <w:lang w:val="ro-RO"/>
        </w:rPr>
        <w:t xml:space="preserve"> de certificare.</w:t>
      </w:r>
    </w:p>
    <w:p w14:paraId="3E412601" w14:textId="77777777" w:rsidR="00A21BA7" w:rsidRPr="000D26DE" w:rsidRDefault="00A21BA7" w:rsidP="00A21BA7">
      <w:pPr>
        <w:pStyle w:val="ListParagraph"/>
        <w:numPr>
          <w:ilvl w:val="2"/>
          <w:numId w:val="24"/>
        </w:numPr>
        <w:rPr>
          <w:lang w:val="ro-RO"/>
        </w:rPr>
      </w:pPr>
      <w:r w:rsidRPr="000D26DE">
        <w:rPr>
          <w:lang w:val="ro-RO"/>
        </w:rPr>
        <w:t xml:space="preserve">În mapa </w:t>
      </w:r>
      <w:r w:rsidRPr="000D26DE">
        <w:rPr>
          <w:b/>
          <w:lang w:val="ro-RO"/>
        </w:rPr>
        <w:t>ca/root-ca/db</w:t>
      </w:r>
      <w:r w:rsidRPr="000D26DE">
        <w:rPr>
          <w:lang w:val="ro-RO"/>
        </w:rPr>
        <w:t xml:space="preserve"> creați fișierul </w:t>
      </w:r>
      <w:r w:rsidRPr="000D26DE">
        <w:rPr>
          <w:b/>
          <w:lang w:val="ro-RO"/>
        </w:rPr>
        <w:t>root-ca.db</w:t>
      </w:r>
      <w:r w:rsidRPr="000D26DE">
        <w:rPr>
          <w:lang w:val="ro-RO"/>
        </w:rPr>
        <w:t xml:space="preserve">. Inițial fișierul </w:t>
      </w:r>
      <w:r w:rsidRPr="000D26DE">
        <w:rPr>
          <w:b/>
          <w:lang w:val="ro-RO"/>
        </w:rPr>
        <w:t>root-ca.db</w:t>
      </w:r>
      <w:r w:rsidRPr="000D26DE">
        <w:rPr>
          <w:lang w:val="ro-RO"/>
        </w:rPr>
        <w:t xml:space="preserve"> nu conține informație.</w:t>
      </w:r>
      <w:r w:rsidR="00844F00" w:rsidRPr="000D26DE">
        <w:rPr>
          <w:lang w:val="ro-RO"/>
        </w:rPr>
        <w:t xml:space="preserve"> Ulterior în acest fișier se vor înscrie datele despre certificatele emise de către autoritatea de certificare.</w:t>
      </w:r>
    </w:p>
    <w:p w14:paraId="645BDC10" w14:textId="77777777" w:rsidR="00A21BA7" w:rsidRPr="000D26DE" w:rsidRDefault="00A21BA7" w:rsidP="00A21BA7">
      <w:pPr>
        <w:pStyle w:val="ListParagraph"/>
        <w:numPr>
          <w:ilvl w:val="2"/>
          <w:numId w:val="24"/>
        </w:numPr>
        <w:rPr>
          <w:lang w:val="ro-RO"/>
        </w:rPr>
      </w:pPr>
      <w:r w:rsidRPr="000D26DE">
        <w:rPr>
          <w:lang w:val="ro-RO"/>
        </w:rPr>
        <w:t xml:space="preserve">În mapa </w:t>
      </w:r>
      <w:r w:rsidRPr="000D26DE">
        <w:rPr>
          <w:b/>
          <w:lang w:val="ro-RO"/>
        </w:rPr>
        <w:t>ca/root-ca/db</w:t>
      </w:r>
      <w:r w:rsidRPr="000D26DE">
        <w:rPr>
          <w:lang w:val="ro-RO"/>
        </w:rPr>
        <w:t xml:space="preserve"> creați fișierul </w:t>
      </w:r>
      <w:r w:rsidRPr="000D26DE">
        <w:rPr>
          <w:b/>
          <w:lang w:val="ro-RO"/>
        </w:rPr>
        <w:t>root-ca.db.attr</w:t>
      </w:r>
      <w:r w:rsidRPr="000D26DE">
        <w:rPr>
          <w:lang w:val="ro-RO"/>
        </w:rPr>
        <w:t xml:space="preserve">. </w:t>
      </w:r>
      <w:r w:rsidR="00844F00" w:rsidRPr="000D26DE">
        <w:rPr>
          <w:lang w:val="ro-RO"/>
        </w:rPr>
        <w:t xml:space="preserve">Acest fișier conține atribute de generare a certificatelor. </w:t>
      </w:r>
      <w:r w:rsidRPr="000D26DE">
        <w:rPr>
          <w:lang w:val="ro-RO"/>
        </w:rPr>
        <w:t>Inserați în acest fișier următorul conținut și salvați fișierul:</w:t>
      </w:r>
    </w:p>
    <w:p w14:paraId="33163AA3" w14:textId="77777777" w:rsidR="00FD6361" w:rsidRPr="000D26DE" w:rsidRDefault="00FD6361" w:rsidP="00FD6361">
      <w:pPr>
        <w:pStyle w:val="ListParagraph"/>
        <w:ind w:left="1224"/>
        <w:rPr>
          <w:lang w:val="ro-RO"/>
        </w:rPr>
      </w:pPr>
    </w:p>
    <w:p w14:paraId="76D45D79" w14:textId="77777777" w:rsidR="00A21BA7" w:rsidRPr="000D26DE" w:rsidRDefault="00A21BA7" w:rsidP="00A21BA7">
      <w:pPr>
        <w:pStyle w:val="ListParagraph"/>
        <w:ind w:left="1224"/>
        <w:rPr>
          <w:b/>
          <w:lang w:val="ro-RO"/>
        </w:rPr>
      </w:pPr>
      <w:r w:rsidRPr="000D26DE">
        <w:rPr>
          <w:b/>
          <w:lang w:val="ro-RO"/>
        </w:rPr>
        <w:t>unique_subject = no</w:t>
      </w:r>
    </w:p>
    <w:p w14:paraId="4C12D821" w14:textId="77777777" w:rsidR="00FD6361" w:rsidRPr="000D26DE" w:rsidRDefault="00FD6361" w:rsidP="00A21BA7">
      <w:pPr>
        <w:pStyle w:val="ListParagraph"/>
        <w:ind w:left="1224"/>
        <w:rPr>
          <w:b/>
          <w:lang w:val="ro-RO"/>
        </w:rPr>
      </w:pPr>
    </w:p>
    <w:p w14:paraId="09FA367E" w14:textId="77777777" w:rsidR="00A21BA7" w:rsidRPr="000D26DE" w:rsidRDefault="00A21BA7" w:rsidP="00A21BA7">
      <w:pPr>
        <w:pStyle w:val="ListParagraph"/>
        <w:numPr>
          <w:ilvl w:val="2"/>
          <w:numId w:val="24"/>
        </w:numPr>
        <w:rPr>
          <w:lang w:val="ro-RO"/>
        </w:rPr>
      </w:pPr>
      <w:r w:rsidRPr="000D26DE">
        <w:rPr>
          <w:lang w:val="ro-RO"/>
        </w:rPr>
        <w:lastRenderedPageBreak/>
        <w:t xml:space="preserve">În mapa </w:t>
      </w:r>
      <w:r w:rsidRPr="000D26DE">
        <w:rPr>
          <w:b/>
          <w:lang w:val="ro-RO"/>
        </w:rPr>
        <w:t>ca/root-ca/db</w:t>
      </w:r>
      <w:r w:rsidRPr="000D26DE">
        <w:rPr>
          <w:lang w:val="ro-RO"/>
        </w:rPr>
        <w:t xml:space="preserve"> creați fișierul </w:t>
      </w:r>
      <w:r w:rsidRPr="000D26DE">
        <w:rPr>
          <w:b/>
          <w:lang w:val="ro-RO"/>
        </w:rPr>
        <w:t>root-ca.</w:t>
      </w:r>
      <w:r w:rsidR="00844F00" w:rsidRPr="000D26DE">
        <w:rPr>
          <w:b/>
          <w:lang w:val="ro-RO"/>
        </w:rPr>
        <w:t>crl.srl</w:t>
      </w:r>
      <w:r w:rsidRPr="000D26DE">
        <w:rPr>
          <w:lang w:val="ro-RO"/>
        </w:rPr>
        <w:t xml:space="preserve">. </w:t>
      </w:r>
      <w:r w:rsidR="00844F00" w:rsidRPr="000D26DE">
        <w:rPr>
          <w:lang w:val="ro-RO"/>
        </w:rPr>
        <w:t xml:space="preserve">Acest fișier conține contorul certificatelor revocate de către autoritatea de certificare. </w:t>
      </w:r>
      <w:r w:rsidRPr="000D26DE">
        <w:rPr>
          <w:lang w:val="ro-RO"/>
        </w:rPr>
        <w:t>Inserați în acest fișier următorul conținut și salvați fișierul:</w:t>
      </w:r>
    </w:p>
    <w:p w14:paraId="5F0944B5" w14:textId="77777777" w:rsidR="00FD6361" w:rsidRPr="000D26DE" w:rsidRDefault="00FD6361" w:rsidP="00FD6361">
      <w:pPr>
        <w:pStyle w:val="ListParagraph"/>
        <w:ind w:left="1224"/>
        <w:rPr>
          <w:lang w:val="ro-RO"/>
        </w:rPr>
      </w:pPr>
    </w:p>
    <w:p w14:paraId="019DB1CB" w14:textId="77777777" w:rsidR="00A21BA7" w:rsidRPr="000D26DE" w:rsidRDefault="00844F00" w:rsidP="00844F00">
      <w:pPr>
        <w:pStyle w:val="ListParagraph"/>
        <w:ind w:left="1224"/>
        <w:rPr>
          <w:b/>
          <w:lang w:val="ro-RO"/>
        </w:rPr>
      </w:pPr>
      <w:r w:rsidRPr="000D26DE">
        <w:rPr>
          <w:b/>
          <w:lang w:val="ro-RO"/>
        </w:rPr>
        <w:t>01</w:t>
      </w:r>
    </w:p>
    <w:p w14:paraId="19BA6AA7" w14:textId="77777777" w:rsidR="00FD6361" w:rsidRPr="000D26DE" w:rsidRDefault="00FD6361" w:rsidP="00844F00">
      <w:pPr>
        <w:pStyle w:val="ListParagraph"/>
        <w:ind w:left="1224"/>
        <w:rPr>
          <w:b/>
          <w:lang w:val="ro-RO"/>
        </w:rPr>
      </w:pPr>
    </w:p>
    <w:p w14:paraId="1F9A3B19" w14:textId="77777777" w:rsidR="00844F00" w:rsidRPr="000D26DE" w:rsidRDefault="00844F00" w:rsidP="00844F00">
      <w:pPr>
        <w:pStyle w:val="ListParagraph"/>
        <w:numPr>
          <w:ilvl w:val="2"/>
          <w:numId w:val="24"/>
        </w:numPr>
        <w:rPr>
          <w:lang w:val="ro-RO"/>
        </w:rPr>
      </w:pPr>
      <w:r w:rsidRPr="000D26DE">
        <w:rPr>
          <w:lang w:val="ro-RO"/>
        </w:rPr>
        <w:t xml:space="preserve">În mapa </w:t>
      </w:r>
      <w:r w:rsidRPr="000D26DE">
        <w:rPr>
          <w:b/>
          <w:lang w:val="ro-RO"/>
        </w:rPr>
        <w:t>ca/root-ca/db</w:t>
      </w:r>
      <w:r w:rsidRPr="000D26DE">
        <w:rPr>
          <w:lang w:val="ro-RO"/>
        </w:rPr>
        <w:t xml:space="preserve"> creați fișierul </w:t>
      </w:r>
      <w:r w:rsidRPr="000D26DE">
        <w:rPr>
          <w:b/>
          <w:lang w:val="ro-RO"/>
        </w:rPr>
        <w:t>root-ca.crt.srl</w:t>
      </w:r>
      <w:r w:rsidRPr="000D26DE">
        <w:rPr>
          <w:lang w:val="ro-RO"/>
        </w:rPr>
        <w:t>. Acest fișier conține contorul certificatelor emise de către autoritatea de certificare. Inserați în acest fișier următorul conținut și salvați fișierul:</w:t>
      </w:r>
    </w:p>
    <w:p w14:paraId="7AD9F66C" w14:textId="77777777" w:rsidR="00FD6361" w:rsidRPr="000D26DE" w:rsidRDefault="00FD6361" w:rsidP="00FD6361">
      <w:pPr>
        <w:pStyle w:val="ListParagraph"/>
        <w:ind w:left="1224"/>
        <w:rPr>
          <w:lang w:val="ro-RO"/>
        </w:rPr>
      </w:pPr>
    </w:p>
    <w:p w14:paraId="16CF889B" w14:textId="77777777" w:rsidR="00844F00" w:rsidRPr="000D26DE" w:rsidRDefault="00844F00" w:rsidP="00844F00">
      <w:pPr>
        <w:pStyle w:val="ListParagraph"/>
        <w:ind w:left="1224"/>
        <w:rPr>
          <w:b/>
          <w:lang w:val="ro-RO"/>
        </w:rPr>
      </w:pPr>
      <w:r w:rsidRPr="000D26DE">
        <w:rPr>
          <w:b/>
          <w:lang w:val="ro-RO"/>
        </w:rPr>
        <w:t>01</w:t>
      </w:r>
    </w:p>
    <w:p w14:paraId="32B86BD0" w14:textId="77777777" w:rsidR="00FD6361" w:rsidRPr="000D26DE" w:rsidRDefault="00FD6361" w:rsidP="00844F00">
      <w:pPr>
        <w:pStyle w:val="ListParagraph"/>
        <w:ind w:left="1224"/>
        <w:rPr>
          <w:lang w:val="ro-RO"/>
        </w:rPr>
      </w:pPr>
    </w:p>
    <w:p w14:paraId="680CEBAB" w14:textId="77777777" w:rsidR="00D8381C" w:rsidRPr="000D26DE" w:rsidRDefault="00751049" w:rsidP="00D8381C">
      <w:pPr>
        <w:pStyle w:val="ListParagraph"/>
        <w:numPr>
          <w:ilvl w:val="1"/>
          <w:numId w:val="24"/>
        </w:numPr>
        <w:rPr>
          <w:lang w:val="ro-RO"/>
        </w:rPr>
      </w:pPr>
      <w:r w:rsidRPr="000D26DE">
        <w:rPr>
          <w:lang w:val="ro-RO"/>
        </w:rPr>
        <w:t>Creați perechea de chei și cererea de semnare a certificatului cheii publice pentru autoritatea de certificare de nivel superior cu următoarea instrucțiune:</w:t>
      </w:r>
    </w:p>
    <w:p w14:paraId="52B9E88B" w14:textId="77777777" w:rsidR="00751049" w:rsidRPr="000D26DE" w:rsidRDefault="00751049" w:rsidP="00751049">
      <w:pPr>
        <w:pStyle w:val="ListParagraph"/>
        <w:ind w:left="792"/>
        <w:rPr>
          <w:lang w:val="ro-RO"/>
        </w:rPr>
      </w:pPr>
    </w:p>
    <w:p w14:paraId="411B0C24" w14:textId="77777777" w:rsidR="00751049" w:rsidRPr="000D26DE" w:rsidRDefault="00334A35" w:rsidP="00751049">
      <w:pPr>
        <w:pStyle w:val="ListParagraph"/>
        <w:ind w:left="792"/>
        <w:rPr>
          <w:rFonts w:ascii="Courier New" w:eastAsia="Times New Roman" w:hAnsi="Courier New" w:cs="Courier New"/>
          <w:sz w:val="20"/>
          <w:szCs w:val="20"/>
          <w:lang w:val="ro-RO"/>
        </w:rPr>
      </w:pPr>
      <w:r w:rsidRPr="000D26DE">
        <w:rPr>
          <w:rFonts w:ascii="Courier New" w:eastAsia="Times New Roman" w:hAnsi="Courier New" w:cs="Courier New"/>
          <w:sz w:val="20"/>
          <w:szCs w:val="20"/>
          <w:lang w:val="ro-RO"/>
        </w:rPr>
        <w:t>o</w:t>
      </w:r>
      <w:r w:rsidR="00751049" w:rsidRPr="000D26DE">
        <w:rPr>
          <w:rFonts w:ascii="Courier New" w:eastAsia="Times New Roman" w:hAnsi="Courier New" w:cs="Courier New"/>
          <w:sz w:val="20"/>
          <w:szCs w:val="20"/>
          <w:lang w:val="ro-RO"/>
        </w:rPr>
        <w:t>penssl</w:t>
      </w:r>
      <w:r w:rsidRPr="000D26DE">
        <w:rPr>
          <w:rFonts w:ascii="Courier New" w:eastAsia="Times New Roman" w:hAnsi="Courier New" w:cs="Courier New"/>
          <w:sz w:val="20"/>
          <w:szCs w:val="20"/>
          <w:lang w:val="ro-RO"/>
        </w:rPr>
        <w:t xml:space="preserve"> </w:t>
      </w:r>
      <w:r w:rsidR="00751049" w:rsidRPr="000D26DE">
        <w:rPr>
          <w:rFonts w:ascii="Courier New" w:eastAsia="Times New Roman" w:hAnsi="Courier New" w:cs="Courier New"/>
          <w:sz w:val="20"/>
          <w:szCs w:val="20"/>
          <w:lang w:val="ro-RO"/>
        </w:rPr>
        <w:t>req -new -config root-ca.conf -out ca/root-ca.csr -keyout ca/root-ca/private/root-ca.key</w:t>
      </w:r>
    </w:p>
    <w:p w14:paraId="45AD8D48" w14:textId="77777777" w:rsidR="00751049" w:rsidRPr="000D26DE" w:rsidRDefault="00751049" w:rsidP="00751049">
      <w:pPr>
        <w:pStyle w:val="ListParagraph"/>
        <w:ind w:left="792"/>
        <w:rPr>
          <w:rFonts w:ascii="Courier New" w:eastAsia="Times New Roman" w:hAnsi="Courier New" w:cs="Courier New"/>
          <w:sz w:val="20"/>
          <w:szCs w:val="20"/>
          <w:lang w:val="ro-RO"/>
        </w:rPr>
      </w:pPr>
    </w:p>
    <w:p w14:paraId="2E11D295" w14:textId="77777777" w:rsidR="00083D33" w:rsidRPr="000D26DE" w:rsidRDefault="00083D33" w:rsidP="00751049">
      <w:pPr>
        <w:pStyle w:val="ListParagraph"/>
        <w:ind w:left="792"/>
        <w:rPr>
          <w:lang w:val="ro-RO"/>
        </w:rPr>
      </w:pPr>
      <w:r w:rsidRPr="000D26DE">
        <w:rPr>
          <w:lang w:val="ro-RO"/>
        </w:rPr>
        <w:t xml:space="preserve">După procesul de generare a cheilor se va solicita setarea parolei pentru protejarea cheii private. Pentru </w:t>
      </w:r>
      <w:r w:rsidR="00265563" w:rsidRPr="000D26DE">
        <w:rPr>
          <w:lang w:val="ro-RO"/>
        </w:rPr>
        <w:t xml:space="preserve">moment utilizați parola </w:t>
      </w:r>
      <w:r w:rsidR="00265563" w:rsidRPr="000D26DE">
        <w:rPr>
          <w:b/>
          <w:lang w:val="ro-RO"/>
        </w:rPr>
        <w:t>p@sswordca</w:t>
      </w:r>
      <w:r w:rsidR="00265563" w:rsidRPr="000D26DE">
        <w:rPr>
          <w:lang w:val="ro-RO"/>
        </w:rPr>
        <w:t>.</w:t>
      </w:r>
    </w:p>
    <w:p w14:paraId="7CC86648" w14:textId="77777777" w:rsidR="00265563" w:rsidRPr="000D26DE" w:rsidRDefault="00265563" w:rsidP="00751049">
      <w:pPr>
        <w:pStyle w:val="ListParagraph"/>
        <w:ind w:left="792"/>
        <w:rPr>
          <w:lang w:val="ro-RO"/>
        </w:rPr>
      </w:pPr>
    </w:p>
    <w:p w14:paraId="2F08D54A" w14:textId="1D4410C8" w:rsidR="00751049" w:rsidRPr="000D26DE" w:rsidRDefault="00751049" w:rsidP="00751049">
      <w:pPr>
        <w:pStyle w:val="ListParagraph"/>
        <w:ind w:left="792"/>
        <w:rPr>
          <w:lang w:val="ro-RO"/>
        </w:rPr>
      </w:pPr>
      <w:r w:rsidRPr="000D26DE">
        <w:rPr>
          <w:lang w:val="ro-RO"/>
        </w:rPr>
        <w:t xml:space="preserve">În rezultat în mapa </w:t>
      </w:r>
      <w:r w:rsidRPr="000D26DE">
        <w:rPr>
          <w:b/>
          <w:lang w:val="ro-RO"/>
        </w:rPr>
        <w:t>ca/root-ca/private</w:t>
      </w:r>
      <w:r w:rsidRPr="000D26DE">
        <w:rPr>
          <w:lang w:val="ro-RO"/>
        </w:rPr>
        <w:t xml:space="preserve"> va fi creat fișierul </w:t>
      </w:r>
      <w:r w:rsidRPr="000D26DE">
        <w:rPr>
          <w:b/>
          <w:lang w:val="ro-RO"/>
        </w:rPr>
        <w:t>root-ca.key</w:t>
      </w:r>
      <w:r w:rsidRPr="000D26DE">
        <w:rPr>
          <w:lang w:val="ro-RO"/>
        </w:rPr>
        <w:t xml:space="preserve">, care conține perechea de chei. Întrucât acest fișier conține cheia private el trebuie </w:t>
      </w:r>
      <w:r w:rsidR="000D26DE" w:rsidRPr="000D26DE">
        <w:rPr>
          <w:lang w:val="ro-RO"/>
        </w:rPr>
        <w:t>păstrat</w:t>
      </w:r>
      <w:r w:rsidRPr="000D26DE">
        <w:rPr>
          <w:lang w:val="ro-RO"/>
        </w:rPr>
        <w:t xml:space="preserve"> în siguranță.</w:t>
      </w:r>
    </w:p>
    <w:p w14:paraId="00EB388D" w14:textId="77777777" w:rsidR="00265563" w:rsidRPr="000D26DE" w:rsidRDefault="00265563" w:rsidP="00751049">
      <w:pPr>
        <w:pStyle w:val="ListParagraph"/>
        <w:ind w:left="792"/>
        <w:rPr>
          <w:lang w:val="ro-RO"/>
        </w:rPr>
      </w:pPr>
    </w:p>
    <w:p w14:paraId="5AE52355" w14:textId="629EC072" w:rsidR="00751049" w:rsidRPr="000D26DE" w:rsidRDefault="00751049" w:rsidP="00751049">
      <w:pPr>
        <w:pStyle w:val="ListParagraph"/>
        <w:ind w:left="792"/>
        <w:rPr>
          <w:lang w:val="ro-RO"/>
        </w:rPr>
      </w:pPr>
      <w:r w:rsidRPr="000D26DE">
        <w:rPr>
          <w:lang w:val="ro-RO"/>
        </w:rPr>
        <w:t xml:space="preserve">În </w:t>
      </w:r>
      <w:r w:rsidR="000D26DE" w:rsidRPr="000D26DE">
        <w:rPr>
          <w:lang w:val="ro-RO"/>
        </w:rPr>
        <w:t>același</w:t>
      </w:r>
      <w:r w:rsidRPr="000D26DE">
        <w:rPr>
          <w:lang w:val="ro-RO"/>
        </w:rPr>
        <w:t xml:space="preserve"> timp în mapa </w:t>
      </w:r>
      <w:r w:rsidRPr="000D26DE">
        <w:rPr>
          <w:b/>
          <w:lang w:val="ro-RO"/>
        </w:rPr>
        <w:t>ca</w:t>
      </w:r>
      <w:r w:rsidRPr="000D26DE">
        <w:rPr>
          <w:lang w:val="ro-RO"/>
        </w:rPr>
        <w:t xml:space="preserve"> a fost creată cererea de semnare a certificatului cheii publice – fișierul </w:t>
      </w:r>
      <w:r w:rsidRPr="000D26DE">
        <w:rPr>
          <w:b/>
          <w:lang w:val="ro-RO"/>
        </w:rPr>
        <w:t>root-ca.csr</w:t>
      </w:r>
      <w:r w:rsidRPr="000D26DE">
        <w:rPr>
          <w:lang w:val="ro-RO"/>
        </w:rPr>
        <w:t>.</w:t>
      </w:r>
    </w:p>
    <w:p w14:paraId="238950DE" w14:textId="77777777" w:rsidR="00751049" w:rsidRPr="000D26DE" w:rsidRDefault="00751049" w:rsidP="00751049">
      <w:pPr>
        <w:pStyle w:val="ListParagraph"/>
        <w:ind w:left="792"/>
        <w:rPr>
          <w:lang w:val="ro-RO"/>
        </w:rPr>
      </w:pPr>
    </w:p>
    <w:p w14:paraId="65F0238C" w14:textId="523D9F25" w:rsidR="00751049" w:rsidRPr="000D26DE" w:rsidRDefault="002E6116" w:rsidP="00D8381C">
      <w:pPr>
        <w:pStyle w:val="ListParagraph"/>
        <w:numPr>
          <w:ilvl w:val="1"/>
          <w:numId w:val="24"/>
        </w:numPr>
        <w:rPr>
          <w:lang w:val="ro-RO"/>
        </w:rPr>
      </w:pPr>
      <w:r w:rsidRPr="000D26DE">
        <w:rPr>
          <w:lang w:val="ro-RO"/>
        </w:rPr>
        <w:t xml:space="preserve">Semnați certificatul cheii publice cu cheia privată generată la pasul precedent. Acest proces, când pentru semnarea certificatului cheii publice se utilizează cheia privată din aceeași pereche de chei se numește </w:t>
      </w:r>
      <w:r w:rsidR="000D26DE" w:rsidRPr="000D26DE">
        <w:rPr>
          <w:i/>
          <w:lang w:val="ro-RO"/>
        </w:rPr>
        <w:t>auto semnare</w:t>
      </w:r>
      <w:r w:rsidRPr="000D26DE">
        <w:rPr>
          <w:lang w:val="ro-RO"/>
        </w:rPr>
        <w:t xml:space="preserve"> (eng. self-signing).</w:t>
      </w:r>
      <w:r w:rsidR="00A943C8" w:rsidRPr="000D26DE">
        <w:rPr>
          <w:lang w:val="ro-RO"/>
        </w:rPr>
        <w:t xml:space="preserve"> Atrageți atenția la parametrul –selfsign.</w:t>
      </w:r>
    </w:p>
    <w:p w14:paraId="489095F7" w14:textId="77777777" w:rsidR="002E6116" w:rsidRPr="000D26DE" w:rsidRDefault="002E6116" w:rsidP="002E6116">
      <w:pPr>
        <w:pStyle w:val="ListParagraph"/>
        <w:ind w:left="792"/>
        <w:rPr>
          <w:lang w:val="ro-RO"/>
        </w:rPr>
      </w:pPr>
    </w:p>
    <w:p w14:paraId="6DD5F1FB" w14:textId="77777777" w:rsidR="002E6116" w:rsidRPr="000D26DE" w:rsidRDefault="002E6116" w:rsidP="002E6116">
      <w:pPr>
        <w:pStyle w:val="ListParagraph"/>
        <w:ind w:left="792"/>
        <w:rPr>
          <w:lang w:val="ro-RO"/>
        </w:rPr>
      </w:pPr>
      <w:r w:rsidRPr="000D26DE">
        <w:rPr>
          <w:rFonts w:ascii="Courier New" w:eastAsia="Times New Roman" w:hAnsi="Courier New" w:cs="Courier New"/>
          <w:sz w:val="20"/>
          <w:szCs w:val="20"/>
          <w:lang w:val="ro-RO"/>
        </w:rPr>
        <w:t>openssl ca -selfsign -config root-ca.conf -in ca/root-ca.csr -out ca/root-ca.crt -extensions root_ca_ext</w:t>
      </w:r>
    </w:p>
    <w:p w14:paraId="43B10E70" w14:textId="77777777" w:rsidR="002E6116" w:rsidRPr="000D26DE" w:rsidRDefault="002E6116" w:rsidP="002E6116">
      <w:pPr>
        <w:pStyle w:val="ListParagraph"/>
        <w:ind w:left="792"/>
        <w:rPr>
          <w:lang w:val="ro-RO"/>
        </w:rPr>
      </w:pPr>
    </w:p>
    <w:p w14:paraId="7A83BA06" w14:textId="77777777" w:rsidR="002E6116" w:rsidRPr="000D26DE" w:rsidRDefault="002E6116" w:rsidP="002E6116">
      <w:pPr>
        <w:pStyle w:val="ListParagraph"/>
        <w:ind w:left="792"/>
        <w:rPr>
          <w:lang w:val="ro-RO"/>
        </w:rPr>
      </w:pPr>
      <w:r w:rsidRPr="000D26DE">
        <w:rPr>
          <w:lang w:val="ro-RO"/>
        </w:rPr>
        <w:t>La semnare se va cere să introduceți parola de acces la cheia privată.</w:t>
      </w:r>
    </w:p>
    <w:p w14:paraId="2A846221" w14:textId="77777777" w:rsidR="002E6116" w:rsidRPr="000D26DE" w:rsidRDefault="002E6116" w:rsidP="002E6116">
      <w:pPr>
        <w:pStyle w:val="ListParagraph"/>
        <w:ind w:left="792"/>
        <w:rPr>
          <w:lang w:val="ro-RO"/>
        </w:rPr>
      </w:pPr>
      <w:r w:rsidRPr="000D26DE">
        <w:rPr>
          <w:lang w:val="ro-RO"/>
        </w:rPr>
        <w:t xml:space="preserve">Ca rezultat se va crea certificatul cheii publice </w:t>
      </w:r>
      <w:r w:rsidR="008716D3" w:rsidRPr="000D26DE">
        <w:rPr>
          <w:lang w:val="ro-RO"/>
        </w:rPr>
        <w:t xml:space="preserve">(fișierul cu extensia </w:t>
      </w:r>
      <w:r w:rsidR="008716D3" w:rsidRPr="000D26DE">
        <w:rPr>
          <w:b/>
          <w:lang w:val="ro-RO"/>
        </w:rPr>
        <w:t>.crt</w:t>
      </w:r>
      <w:r w:rsidR="008716D3" w:rsidRPr="000D26DE">
        <w:rPr>
          <w:lang w:val="ro-RO"/>
        </w:rPr>
        <w:t xml:space="preserve">) </w:t>
      </w:r>
      <w:r w:rsidRPr="000D26DE">
        <w:rPr>
          <w:lang w:val="ro-RO"/>
        </w:rPr>
        <w:t xml:space="preserve">pentru autoritatea de certificare de nivel superior </w:t>
      </w:r>
      <w:r w:rsidRPr="000D26DE">
        <w:rPr>
          <w:b/>
          <w:lang w:val="ro-RO"/>
        </w:rPr>
        <w:t>root-ca</w:t>
      </w:r>
      <w:r w:rsidRPr="000D26DE">
        <w:rPr>
          <w:lang w:val="ro-RO"/>
        </w:rPr>
        <w:t>.</w:t>
      </w:r>
      <w:r w:rsidR="008716D3" w:rsidRPr="000D26DE">
        <w:rPr>
          <w:lang w:val="ro-RO"/>
        </w:rPr>
        <w:t xml:space="preserve"> Spre deosebire de fișierul cu cheia privată </w:t>
      </w:r>
      <w:r w:rsidR="008716D3" w:rsidRPr="000D26DE">
        <w:rPr>
          <w:b/>
          <w:lang w:val="ro-RO"/>
        </w:rPr>
        <w:t>.key</w:t>
      </w:r>
      <w:r w:rsidR="008716D3" w:rsidRPr="000D26DE">
        <w:rPr>
          <w:lang w:val="ro-RO"/>
        </w:rPr>
        <w:t>, certificatul cheii publice poate fi distribuit publicului.</w:t>
      </w:r>
    </w:p>
    <w:p w14:paraId="33B55FD6" w14:textId="77777777" w:rsidR="002E6116" w:rsidRPr="000D26DE" w:rsidRDefault="002E6116" w:rsidP="002E6116">
      <w:pPr>
        <w:pStyle w:val="ListParagraph"/>
        <w:ind w:left="792"/>
        <w:rPr>
          <w:lang w:val="ro-RO"/>
        </w:rPr>
      </w:pPr>
    </w:p>
    <w:p w14:paraId="502A5208" w14:textId="77777777" w:rsidR="002E6116" w:rsidRPr="000D26DE" w:rsidRDefault="000D32FD" w:rsidP="00D8381C">
      <w:pPr>
        <w:pStyle w:val="ListParagraph"/>
        <w:numPr>
          <w:ilvl w:val="1"/>
          <w:numId w:val="24"/>
        </w:numPr>
        <w:rPr>
          <w:lang w:val="ro-RO"/>
        </w:rPr>
      </w:pPr>
      <w:r w:rsidRPr="000D26DE">
        <w:rPr>
          <w:lang w:val="ro-RO"/>
        </w:rPr>
        <w:t>Importați certificatul cheii publice al autorității de certificare în repozitoriul de certificate al sistemului de operare (certificate store).</w:t>
      </w:r>
    </w:p>
    <w:p w14:paraId="0299ED14" w14:textId="77777777" w:rsidR="000D32FD" w:rsidRPr="000D26DE" w:rsidRDefault="000D32FD" w:rsidP="000D32FD">
      <w:pPr>
        <w:pStyle w:val="ListParagraph"/>
        <w:numPr>
          <w:ilvl w:val="2"/>
          <w:numId w:val="24"/>
        </w:numPr>
        <w:rPr>
          <w:lang w:val="ro-RO"/>
        </w:rPr>
      </w:pPr>
      <w:r w:rsidRPr="000D26DE">
        <w:rPr>
          <w:lang w:val="ro-RO"/>
        </w:rPr>
        <w:t>Acționați dublu click pe fișierul root-ca.crt. Va apărea un dialog, care prezintă detaliile certificatului.</w:t>
      </w:r>
    </w:p>
    <w:p w14:paraId="6628C884" w14:textId="77777777" w:rsidR="000D32FD" w:rsidRPr="000D26DE" w:rsidRDefault="000D32FD" w:rsidP="000D32FD">
      <w:pPr>
        <w:pStyle w:val="ListParagraph"/>
        <w:ind w:left="1224"/>
        <w:rPr>
          <w:lang w:val="ro-RO"/>
        </w:rPr>
      </w:pPr>
    </w:p>
    <w:p w14:paraId="45A16F42" w14:textId="77777777" w:rsidR="000D32FD" w:rsidRPr="000D26DE" w:rsidRDefault="000D32FD" w:rsidP="000D32FD">
      <w:pPr>
        <w:pStyle w:val="ListParagraph"/>
        <w:ind w:left="1224"/>
        <w:rPr>
          <w:lang w:val="ro-RO"/>
        </w:rPr>
      </w:pPr>
      <w:r w:rsidRPr="000D26DE">
        <w:rPr>
          <w:noProof/>
          <w:lang w:val="ro-RO" w:eastAsia="ru-RU"/>
        </w:rPr>
        <w:lastRenderedPageBreak/>
        <w:drawing>
          <wp:inline distT="0" distB="0" distL="0" distR="0" wp14:anchorId="7E2E12D2" wp14:editId="4894FDB2">
            <wp:extent cx="2887916" cy="3675529"/>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2221" cy="3693735"/>
                    </a:xfrm>
                    <a:prstGeom prst="rect">
                      <a:avLst/>
                    </a:prstGeom>
                  </pic:spPr>
                </pic:pic>
              </a:graphicData>
            </a:graphic>
          </wp:inline>
        </w:drawing>
      </w:r>
    </w:p>
    <w:p w14:paraId="5D3618C2" w14:textId="77777777" w:rsidR="000D32FD" w:rsidRPr="000D26DE" w:rsidRDefault="000D32FD" w:rsidP="000D32FD">
      <w:pPr>
        <w:pStyle w:val="ListParagraph"/>
        <w:ind w:left="1224"/>
        <w:rPr>
          <w:lang w:val="ro-RO"/>
        </w:rPr>
      </w:pPr>
    </w:p>
    <w:p w14:paraId="7F60A5E3" w14:textId="77777777" w:rsidR="000D32FD" w:rsidRPr="000D26DE" w:rsidRDefault="000D32FD" w:rsidP="000D32FD">
      <w:pPr>
        <w:pStyle w:val="ListParagraph"/>
        <w:ind w:left="1224"/>
        <w:rPr>
          <w:lang w:val="ro-RO"/>
        </w:rPr>
      </w:pPr>
      <w:r w:rsidRPr="000D26DE">
        <w:rPr>
          <w:lang w:val="ro-RO"/>
        </w:rPr>
        <w:t>Atrageți atenția la mesajul din panoul Certificate Information, care ne spune că certificatul nu este unul de încredere.</w:t>
      </w:r>
    </w:p>
    <w:p w14:paraId="39C8E662" w14:textId="77777777" w:rsidR="000D32FD" w:rsidRPr="000D26DE" w:rsidRDefault="000D32FD" w:rsidP="000D32FD">
      <w:pPr>
        <w:pStyle w:val="ListParagraph"/>
        <w:ind w:left="1224"/>
        <w:rPr>
          <w:lang w:val="ro-RO"/>
        </w:rPr>
      </w:pPr>
    </w:p>
    <w:p w14:paraId="6B3B0D3F" w14:textId="77777777" w:rsidR="000D32FD" w:rsidRPr="000D26DE" w:rsidRDefault="000D32FD" w:rsidP="000D32FD">
      <w:pPr>
        <w:pStyle w:val="ListParagraph"/>
        <w:ind w:left="1224"/>
        <w:rPr>
          <w:lang w:val="ro-RO"/>
        </w:rPr>
      </w:pPr>
      <w:r w:rsidRPr="000D26DE">
        <w:rPr>
          <w:lang w:val="ro-RO"/>
        </w:rPr>
        <w:t>Accesați pagina Details pentru a vedea detaliile certificatului.</w:t>
      </w:r>
    </w:p>
    <w:p w14:paraId="53782D4F" w14:textId="77777777" w:rsidR="000D32FD" w:rsidRPr="000D26DE" w:rsidRDefault="000D32FD" w:rsidP="000D32FD">
      <w:pPr>
        <w:pStyle w:val="ListParagraph"/>
        <w:ind w:left="1224"/>
        <w:rPr>
          <w:lang w:val="ro-RO"/>
        </w:rPr>
      </w:pPr>
    </w:p>
    <w:p w14:paraId="446F209E" w14:textId="77777777" w:rsidR="000D32FD" w:rsidRPr="000D26DE" w:rsidRDefault="000D32FD" w:rsidP="000D32FD">
      <w:pPr>
        <w:pStyle w:val="ListParagraph"/>
        <w:ind w:left="1224"/>
        <w:rPr>
          <w:lang w:val="ro-RO"/>
        </w:rPr>
      </w:pPr>
      <w:r w:rsidRPr="000D26DE">
        <w:rPr>
          <w:noProof/>
          <w:lang w:val="ro-RO" w:eastAsia="ru-RU"/>
        </w:rPr>
        <w:lastRenderedPageBreak/>
        <w:drawing>
          <wp:inline distT="0" distB="0" distL="0" distR="0" wp14:anchorId="16D575CD" wp14:editId="1614EEAD">
            <wp:extent cx="2887134" cy="367453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5931" cy="3685731"/>
                    </a:xfrm>
                    <a:prstGeom prst="rect">
                      <a:avLst/>
                    </a:prstGeom>
                  </pic:spPr>
                </pic:pic>
              </a:graphicData>
            </a:graphic>
          </wp:inline>
        </w:drawing>
      </w:r>
    </w:p>
    <w:p w14:paraId="76431CF8" w14:textId="77777777" w:rsidR="000D32FD" w:rsidRPr="000D26DE" w:rsidRDefault="000D32FD" w:rsidP="000D32FD">
      <w:pPr>
        <w:pStyle w:val="ListParagraph"/>
        <w:ind w:left="792"/>
        <w:rPr>
          <w:lang w:val="ro-RO"/>
        </w:rPr>
      </w:pPr>
    </w:p>
    <w:p w14:paraId="07BB528E" w14:textId="77777777" w:rsidR="000D32FD" w:rsidRPr="000D26DE" w:rsidRDefault="005F49E2" w:rsidP="000D32FD">
      <w:pPr>
        <w:pStyle w:val="ListParagraph"/>
        <w:ind w:left="792"/>
        <w:rPr>
          <w:lang w:val="ro-RO"/>
        </w:rPr>
      </w:pPr>
      <w:r w:rsidRPr="000D26DE">
        <w:rPr>
          <w:lang w:val="ro-RO"/>
        </w:rPr>
        <w:t>Reveniți la pagina</w:t>
      </w:r>
      <w:r w:rsidR="000D32FD" w:rsidRPr="000D26DE">
        <w:rPr>
          <w:lang w:val="ro-RO"/>
        </w:rPr>
        <w:t xml:space="preserve"> General a dialogului și apăsați butonul Install Certificate</w:t>
      </w:r>
      <w:r w:rsidRPr="000D26DE">
        <w:rPr>
          <w:lang w:val="ro-RO"/>
        </w:rPr>
        <w:t xml:space="preserve"> pentru al înscrie ca certificat de încredere</w:t>
      </w:r>
      <w:r w:rsidR="000D32FD" w:rsidRPr="000D26DE">
        <w:rPr>
          <w:lang w:val="ro-RO"/>
        </w:rPr>
        <w:t>.</w:t>
      </w:r>
    </w:p>
    <w:p w14:paraId="385AB9D3" w14:textId="77777777" w:rsidR="005F49E2" w:rsidRPr="000D26DE" w:rsidRDefault="005F49E2" w:rsidP="000D32FD">
      <w:pPr>
        <w:pStyle w:val="ListParagraph"/>
        <w:ind w:left="792"/>
        <w:rPr>
          <w:lang w:val="ro-RO"/>
        </w:rPr>
      </w:pPr>
    </w:p>
    <w:p w14:paraId="0B979BE3" w14:textId="77777777" w:rsidR="002E6116" w:rsidRPr="000D26DE" w:rsidRDefault="005F49E2" w:rsidP="005F49E2">
      <w:pPr>
        <w:pStyle w:val="ListParagraph"/>
        <w:numPr>
          <w:ilvl w:val="2"/>
          <w:numId w:val="24"/>
        </w:numPr>
        <w:rPr>
          <w:lang w:val="ro-RO"/>
        </w:rPr>
      </w:pPr>
      <w:r w:rsidRPr="000D26DE">
        <w:rPr>
          <w:lang w:val="ro-RO"/>
        </w:rPr>
        <w:t>În dialogul ce apare Certificate Import Wizard selectați CurrentUser și apăsați Next.</w:t>
      </w:r>
    </w:p>
    <w:p w14:paraId="52440AD6" w14:textId="77777777" w:rsidR="005F49E2" w:rsidRPr="000D26DE" w:rsidRDefault="005F49E2" w:rsidP="005F49E2">
      <w:pPr>
        <w:pStyle w:val="ListParagraph"/>
        <w:ind w:left="1224"/>
        <w:rPr>
          <w:lang w:val="ro-RO"/>
        </w:rPr>
      </w:pPr>
      <w:r w:rsidRPr="000D26DE">
        <w:rPr>
          <w:noProof/>
          <w:lang w:val="ro-RO" w:eastAsia="ru-RU"/>
        </w:rPr>
        <w:drawing>
          <wp:inline distT="0" distB="0" distL="0" distR="0" wp14:anchorId="3C1514FA" wp14:editId="0FD28228">
            <wp:extent cx="2891118" cy="2830577"/>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3368" cy="2852361"/>
                    </a:xfrm>
                    <a:prstGeom prst="rect">
                      <a:avLst/>
                    </a:prstGeom>
                  </pic:spPr>
                </pic:pic>
              </a:graphicData>
            </a:graphic>
          </wp:inline>
        </w:drawing>
      </w:r>
    </w:p>
    <w:p w14:paraId="17609680" w14:textId="7FA0BB72" w:rsidR="005F49E2" w:rsidRPr="000D26DE" w:rsidRDefault="005F49E2" w:rsidP="005F49E2">
      <w:pPr>
        <w:pStyle w:val="ListParagraph"/>
        <w:numPr>
          <w:ilvl w:val="2"/>
          <w:numId w:val="24"/>
        </w:numPr>
        <w:rPr>
          <w:lang w:val="ro-RO"/>
        </w:rPr>
      </w:pPr>
      <w:r w:rsidRPr="000D26DE">
        <w:rPr>
          <w:lang w:val="ro-RO"/>
        </w:rPr>
        <w:t>La pasul următor selectați opțiunea Place all</w:t>
      </w:r>
      <w:r w:rsidR="000D26DE">
        <w:rPr>
          <w:lang w:val="ro-RO"/>
        </w:rPr>
        <w:t xml:space="preserve"> </w:t>
      </w:r>
      <w:r w:rsidRPr="000D26DE">
        <w:rPr>
          <w:lang w:val="ro-RO"/>
        </w:rPr>
        <w:t>certificates in the</w:t>
      </w:r>
      <w:r w:rsidR="000D26DE">
        <w:rPr>
          <w:lang w:val="ro-RO"/>
        </w:rPr>
        <w:t xml:space="preserve"> </w:t>
      </w:r>
      <w:r w:rsidRPr="000D26DE">
        <w:rPr>
          <w:lang w:val="ro-RO"/>
        </w:rPr>
        <w:t>following</w:t>
      </w:r>
      <w:r w:rsidR="000D26DE">
        <w:rPr>
          <w:lang w:val="ro-RO"/>
        </w:rPr>
        <w:t xml:space="preserve"> </w:t>
      </w:r>
      <w:r w:rsidRPr="000D26DE">
        <w:rPr>
          <w:lang w:val="ro-RO"/>
        </w:rPr>
        <w:t>store și apăsați butoul</w:t>
      </w:r>
      <w:r w:rsidR="000D26DE">
        <w:rPr>
          <w:lang w:val="ro-RO"/>
        </w:rPr>
        <w:t xml:space="preserve">    </w:t>
      </w:r>
      <w:r w:rsidRPr="000D26DE">
        <w:rPr>
          <w:lang w:val="ro-RO"/>
        </w:rPr>
        <w:t>Browse pentru a selecta repositoriul de certificate în care se va instala certificatul pentru root-ca.</w:t>
      </w:r>
    </w:p>
    <w:p w14:paraId="6F7A6F69" w14:textId="77777777" w:rsidR="005F49E2" w:rsidRPr="000D26DE" w:rsidRDefault="005F49E2" w:rsidP="005F49E2">
      <w:pPr>
        <w:pStyle w:val="ListParagraph"/>
        <w:ind w:left="1224"/>
        <w:rPr>
          <w:lang w:val="ro-RO"/>
        </w:rPr>
      </w:pPr>
      <w:r w:rsidRPr="000D26DE">
        <w:rPr>
          <w:noProof/>
          <w:lang w:val="ro-RO" w:eastAsia="ru-RU"/>
        </w:rPr>
        <w:lastRenderedPageBreak/>
        <w:drawing>
          <wp:inline distT="0" distB="0" distL="0" distR="0" wp14:anchorId="19D7E903" wp14:editId="0B12DF93">
            <wp:extent cx="2888858" cy="282836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8864" cy="2838161"/>
                    </a:xfrm>
                    <a:prstGeom prst="rect">
                      <a:avLst/>
                    </a:prstGeom>
                  </pic:spPr>
                </pic:pic>
              </a:graphicData>
            </a:graphic>
          </wp:inline>
        </w:drawing>
      </w:r>
    </w:p>
    <w:p w14:paraId="4710F0DA" w14:textId="77777777" w:rsidR="005F49E2" w:rsidRPr="000D26DE" w:rsidRDefault="005F49E2" w:rsidP="005F49E2">
      <w:pPr>
        <w:pStyle w:val="ListParagraph"/>
        <w:ind w:left="1224"/>
        <w:rPr>
          <w:lang w:val="ro-RO"/>
        </w:rPr>
      </w:pPr>
    </w:p>
    <w:p w14:paraId="6FF4AFA3" w14:textId="5443F03C" w:rsidR="005F49E2" w:rsidRPr="000D26DE" w:rsidRDefault="005F49E2" w:rsidP="005F49E2">
      <w:pPr>
        <w:pStyle w:val="ListParagraph"/>
        <w:ind w:left="1224"/>
        <w:rPr>
          <w:lang w:val="ro-RO"/>
        </w:rPr>
      </w:pPr>
      <w:r w:rsidRPr="000D26DE">
        <w:rPr>
          <w:lang w:val="ro-RO"/>
        </w:rPr>
        <w:t>Din dialogul Select Certificate Store alegeți repozitoriul</w:t>
      </w:r>
      <w:r w:rsidR="000D26DE">
        <w:rPr>
          <w:lang w:val="ro-RO"/>
        </w:rPr>
        <w:t xml:space="preserve"> </w:t>
      </w:r>
      <w:r w:rsidRPr="000D26DE">
        <w:rPr>
          <w:lang w:val="ro-RO"/>
        </w:rPr>
        <w:t>TrustedRootCertificationAuthorities și apăsați OK.</w:t>
      </w:r>
    </w:p>
    <w:p w14:paraId="1902F541" w14:textId="77777777" w:rsidR="005F49E2" w:rsidRPr="000D26DE" w:rsidRDefault="005F49E2" w:rsidP="005F49E2">
      <w:pPr>
        <w:pStyle w:val="ListParagraph"/>
        <w:ind w:left="1224"/>
        <w:rPr>
          <w:lang w:val="ro-RO"/>
        </w:rPr>
      </w:pPr>
    </w:p>
    <w:p w14:paraId="21878DF7" w14:textId="77777777" w:rsidR="005F49E2" w:rsidRPr="000D26DE" w:rsidRDefault="005F49E2" w:rsidP="005F49E2">
      <w:pPr>
        <w:pStyle w:val="ListParagraph"/>
        <w:ind w:left="1224"/>
        <w:rPr>
          <w:lang w:val="ro-RO"/>
        </w:rPr>
      </w:pPr>
      <w:r w:rsidRPr="000D26DE">
        <w:rPr>
          <w:noProof/>
          <w:lang w:val="ro-RO" w:eastAsia="ru-RU"/>
        </w:rPr>
        <w:drawing>
          <wp:inline distT="0" distB="0" distL="0" distR="0" wp14:anchorId="6E17C8D1" wp14:editId="217FDF88">
            <wp:extent cx="1963271" cy="184021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0798" cy="1847272"/>
                    </a:xfrm>
                    <a:prstGeom prst="rect">
                      <a:avLst/>
                    </a:prstGeom>
                  </pic:spPr>
                </pic:pic>
              </a:graphicData>
            </a:graphic>
          </wp:inline>
        </w:drawing>
      </w:r>
    </w:p>
    <w:p w14:paraId="685DFDEA" w14:textId="77777777" w:rsidR="005F49E2" w:rsidRPr="000D26DE" w:rsidRDefault="005F49E2" w:rsidP="005F49E2">
      <w:pPr>
        <w:pStyle w:val="ListParagraph"/>
        <w:ind w:left="1224"/>
        <w:rPr>
          <w:lang w:val="ro-RO"/>
        </w:rPr>
      </w:pPr>
    </w:p>
    <w:p w14:paraId="78E2FB42" w14:textId="77777777" w:rsidR="005F49E2" w:rsidRPr="000D26DE" w:rsidRDefault="005F49E2" w:rsidP="005F49E2">
      <w:pPr>
        <w:pStyle w:val="ListParagraph"/>
        <w:ind w:left="1224"/>
        <w:rPr>
          <w:lang w:val="ro-RO"/>
        </w:rPr>
      </w:pPr>
      <w:r w:rsidRPr="000D26DE">
        <w:rPr>
          <w:lang w:val="ro-RO"/>
        </w:rPr>
        <w:t xml:space="preserve">Apăsați Next, apoi în dialogul de confirmare iarăși apăsați </w:t>
      </w:r>
      <w:r w:rsidR="00CD3549" w:rsidRPr="000D26DE">
        <w:rPr>
          <w:lang w:val="ro-RO"/>
        </w:rPr>
        <w:t>Finish</w:t>
      </w:r>
      <w:r w:rsidRPr="000D26DE">
        <w:rPr>
          <w:lang w:val="ro-RO"/>
        </w:rPr>
        <w:t>.</w:t>
      </w:r>
    </w:p>
    <w:p w14:paraId="36CDF97B" w14:textId="77777777" w:rsidR="00CD3549" w:rsidRPr="000D26DE" w:rsidRDefault="00CD3549" w:rsidP="005F49E2">
      <w:pPr>
        <w:pStyle w:val="ListParagraph"/>
        <w:ind w:left="1224"/>
        <w:rPr>
          <w:lang w:val="ro-RO"/>
        </w:rPr>
      </w:pPr>
      <w:r w:rsidRPr="000D26DE">
        <w:rPr>
          <w:lang w:val="ro-RO"/>
        </w:rPr>
        <w:t>În dialogul de avertizare apăsați Yes</w:t>
      </w:r>
    </w:p>
    <w:p w14:paraId="16E8A9BF" w14:textId="77777777" w:rsidR="00CD3549" w:rsidRPr="000D26DE" w:rsidRDefault="00CD3549" w:rsidP="005F49E2">
      <w:pPr>
        <w:pStyle w:val="ListParagraph"/>
        <w:ind w:left="1224"/>
        <w:rPr>
          <w:lang w:val="ro-RO"/>
        </w:rPr>
      </w:pPr>
    </w:p>
    <w:p w14:paraId="76C4B17E" w14:textId="77777777" w:rsidR="00CD3549" w:rsidRPr="000D26DE" w:rsidRDefault="00CD3549" w:rsidP="005F49E2">
      <w:pPr>
        <w:pStyle w:val="ListParagraph"/>
        <w:ind w:left="1224"/>
        <w:rPr>
          <w:lang w:val="ro-RO"/>
        </w:rPr>
      </w:pPr>
      <w:r w:rsidRPr="000D26DE">
        <w:rPr>
          <w:noProof/>
          <w:lang w:val="ro-RO" w:eastAsia="ru-RU"/>
        </w:rPr>
        <w:lastRenderedPageBreak/>
        <w:drawing>
          <wp:inline distT="0" distB="0" distL="0" distR="0" wp14:anchorId="41AF2392" wp14:editId="76F47698">
            <wp:extent cx="2882153" cy="2408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5379" cy="2428377"/>
                    </a:xfrm>
                    <a:prstGeom prst="rect">
                      <a:avLst/>
                    </a:prstGeom>
                  </pic:spPr>
                </pic:pic>
              </a:graphicData>
            </a:graphic>
          </wp:inline>
        </w:drawing>
      </w:r>
    </w:p>
    <w:p w14:paraId="72DA15F2" w14:textId="77777777" w:rsidR="00CD3549" w:rsidRPr="000D26DE" w:rsidRDefault="00CD3549" w:rsidP="005F49E2">
      <w:pPr>
        <w:pStyle w:val="ListParagraph"/>
        <w:ind w:left="1224"/>
        <w:rPr>
          <w:lang w:val="ro-RO"/>
        </w:rPr>
      </w:pPr>
    </w:p>
    <w:p w14:paraId="3388E9C3" w14:textId="77777777" w:rsidR="00CD3549" w:rsidRPr="000D26DE" w:rsidRDefault="00CD3549" w:rsidP="005F49E2">
      <w:pPr>
        <w:pStyle w:val="ListParagraph"/>
        <w:ind w:left="1224"/>
        <w:rPr>
          <w:lang w:val="ro-RO"/>
        </w:rPr>
      </w:pPr>
      <w:r w:rsidRPr="000D26DE">
        <w:rPr>
          <w:lang w:val="ro-RO"/>
        </w:rPr>
        <w:t>În rezultat se va afișa confirmarea importării certificatului.</w:t>
      </w:r>
    </w:p>
    <w:p w14:paraId="267CB9A1" w14:textId="77777777" w:rsidR="00CD3549" w:rsidRPr="000D26DE" w:rsidRDefault="00CD3549" w:rsidP="005F49E2">
      <w:pPr>
        <w:pStyle w:val="ListParagraph"/>
        <w:ind w:left="1224"/>
        <w:rPr>
          <w:lang w:val="ro-RO"/>
        </w:rPr>
      </w:pPr>
    </w:p>
    <w:p w14:paraId="19EA1C86" w14:textId="77777777" w:rsidR="00CD3549" w:rsidRPr="000D26DE" w:rsidRDefault="00CD3549" w:rsidP="005F49E2">
      <w:pPr>
        <w:pStyle w:val="ListParagraph"/>
        <w:ind w:left="1224"/>
        <w:rPr>
          <w:lang w:val="ro-RO"/>
        </w:rPr>
      </w:pPr>
      <w:r w:rsidRPr="000D26DE">
        <w:rPr>
          <w:noProof/>
          <w:lang w:val="ro-RO" w:eastAsia="ru-RU"/>
        </w:rPr>
        <w:drawing>
          <wp:inline distT="0" distB="0" distL="0" distR="0" wp14:anchorId="1B76AE44" wp14:editId="330822B9">
            <wp:extent cx="1775012" cy="1187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6065" cy="1234706"/>
                    </a:xfrm>
                    <a:prstGeom prst="rect">
                      <a:avLst/>
                    </a:prstGeom>
                  </pic:spPr>
                </pic:pic>
              </a:graphicData>
            </a:graphic>
          </wp:inline>
        </w:drawing>
      </w:r>
    </w:p>
    <w:p w14:paraId="4554FBA6" w14:textId="77777777" w:rsidR="00CD3549" w:rsidRPr="000D26DE" w:rsidRDefault="00CD3549" w:rsidP="005F49E2">
      <w:pPr>
        <w:pStyle w:val="ListParagraph"/>
        <w:ind w:left="1224"/>
        <w:rPr>
          <w:lang w:val="ro-RO"/>
        </w:rPr>
      </w:pPr>
    </w:p>
    <w:p w14:paraId="6846E745" w14:textId="77777777" w:rsidR="00CD3549" w:rsidRPr="000D26DE" w:rsidRDefault="00CD3549" w:rsidP="005F49E2">
      <w:pPr>
        <w:pStyle w:val="ListParagraph"/>
        <w:ind w:left="1224"/>
        <w:rPr>
          <w:lang w:val="ro-RO"/>
        </w:rPr>
      </w:pPr>
      <w:r w:rsidRPr="000D26DE">
        <w:rPr>
          <w:lang w:val="ro-RO"/>
        </w:rPr>
        <w:t>Apăsați OK pentru a închide fereastra de confirmare.</w:t>
      </w:r>
    </w:p>
    <w:p w14:paraId="0323255A" w14:textId="77777777" w:rsidR="00CD3549" w:rsidRPr="000D26DE" w:rsidRDefault="00CD3549" w:rsidP="005F49E2">
      <w:pPr>
        <w:pStyle w:val="ListParagraph"/>
        <w:ind w:left="1224"/>
        <w:rPr>
          <w:lang w:val="ro-RO"/>
        </w:rPr>
      </w:pPr>
      <w:r w:rsidRPr="000D26DE">
        <w:rPr>
          <w:lang w:val="ro-RO"/>
        </w:rPr>
        <w:t>Închideți dialogul Certificate.</w:t>
      </w:r>
    </w:p>
    <w:p w14:paraId="765C94A8" w14:textId="77777777" w:rsidR="005F49E2" w:rsidRPr="000D26DE" w:rsidRDefault="005F49E2" w:rsidP="005F49E2">
      <w:pPr>
        <w:pStyle w:val="ListParagraph"/>
        <w:ind w:left="1224"/>
        <w:rPr>
          <w:lang w:val="ro-RO"/>
        </w:rPr>
      </w:pPr>
    </w:p>
    <w:p w14:paraId="58BFDC41" w14:textId="77777777" w:rsidR="00CD3549" w:rsidRPr="000D26DE" w:rsidRDefault="00CD3549" w:rsidP="005F49E2">
      <w:pPr>
        <w:pStyle w:val="ListParagraph"/>
        <w:numPr>
          <w:ilvl w:val="2"/>
          <w:numId w:val="24"/>
        </w:numPr>
        <w:rPr>
          <w:lang w:val="ro-RO"/>
        </w:rPr>
      </w:pPr>
      <w:r w:rsidRPr="000D26DE">
        <w:rPr>
          <w:lang w:val="ro-RO"/>
        </w:rPr>
        <w:t>Acționați din nou dublu click pe fișierul root-ca.crt. Din nou apare dialogul Certificate, însă de această dată certificatul este de încredere și nu apare mesaj de alertă.</w:t>
      </w:r>
    </w:p>
    <w:p w14:paraId="537197AF" w14:textId="77777777" w:rsidR="00CD3549" w:rsidRPr="000D26DE" w:rsidRDefault="00CD3549" w:rsidP="00CD3549">
      <w:pPr>
        <w:pStyle w:val="ListParagraph"/>
        <w:ind w:left="1224"/>
        <w:rPr>
          <w:lang w:val="ro-RO"/>
        </w:rPr>
      </w:pPr>
      <w:r w:rsidRPr="000D26DE">
        <w:rPr>
          <w:noProof/>
          <w:lang w:val="ro-RO" w:eastAsia="ru-RU"/>
        </w:rPr>
        <w:lastRenderedPageBreak/>
        <w:drawing>
          <wp:inline distT="0" distB="0" distL="0" distR="0" wp14:anchorId="5A28D9A3" wp14:editId="6C323886">
            <wp:extent cx="2891438" cy="368001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4694" cy="3696884"/>
                    </a:xfrm>
                    <a:prstGeom prst="rect">
                      <a:avLst/>
                    </a:prstGeom>
                  </pic:spPr>
                </pic:pic>
              </a:graphicData>
            </a:graphic>
          </wp:inline>
        </w:drawing>
      </w:r>
    </w:p>
    <w:p w14:paraId="47D4E7E5" w14:textId="77777777" w:rsidR="00CD3549" w:rsidRPr="000D26DE" w:rsidRDefault="00CD3549" w:rsidP="00CD3549">
      <w:pPr>
        <w:pStyle w:val="ListParagraph"/>
        <w:ind w:left="1224"/>
        <w:rPr>
          <w:lang w:val="ro-RO"/>
        </w:rPr>
      </w:pPr>
    </w:p>
    <w:p w14:paraId="4DD1156E" w14:textId="77777777" w:rsidR="00CD3549" w:rsidRPr="000D26DE" w:rsidRDefault="00CD3549" w:rsidP="00CD3549">
      <w:pPr>
        <w:pStyle w:val="ListParagraph"/>
        <w:ind w:left="1224"/>
        <w:rPr>
          <w:lang w:val="ro-RO"/>
        </w:rPr>
      </w:pPr>
      <w:r w:rsidRPr="000D26DE">
        <w:rPr>
          <w:lang w:val="ro-RO"/>
        </w:rPr>
        <w:t>Autoritatea de certificare de nivel superior este funcțională.</w:t>
      </w:r>
    </w:p>
    <w:p w14:paraId="6930039C" w14:textId="77777777" w:rsidR="00544D8E" w:rsidRPr="000D26DE" w:rsidRDefault="00544D8E" w:rsidP="00CD3549">
      <w:pPr>
        <w:pStyle w:val="ListParagraph"/>
        <w:ind w:left="1224"/>
        <w:rPr>
          <w:lang w:val="ro-RO"/>
        </w:rPr>
      </w:pPr>
    </w:p>
    <w:p w14:paraId="72077207" w14:textId="77777777" w:rsidR="00544D8E" w:rsidRPr="000D26DE" w:rsidRDefault="00544D8E" w:rsidP="00544D8E">
      <w:pPr>
        <w:pStyle w:val="ListParagraph"/>
        <w:numPr>
          <w:ilvl w:val="0"/>
          <w:numId w:val="24"/>
        </w:numPr>
        <w:rPr>
          <w:lang w:val="ro-RO"/>
        </w:rPr>
      </w:pPr>
      <w:r w:rsidRPr="000D26DE">
        <w:rPr>
          <w:lang w:val="ro-RO"/>
        </w:rPr>
        <w:t>Crearea autorității de certificare intermediare.</w:t>
      </w:r>
    </w:p>
    <w:p w14:paraId="22AE6823" w14:textId="77777777" w:rsidR="00544D8E" w:rsidRPr="000D26DE" w:rsidRDefault="00544D8E" w:rsidP="00544D8E">
      <w:pPr>
        <w:pStyle w:val="ListParagraph"/>
        <w:numPr>
          <w:ilvl w:val="1"/>
          <w:numId w:val="24"/>
        </w:numPr>
        <w:rPr>
          <w:lang w:val="ro-RO"/>
        </w:rPr>
      </w:pPr>
      <w:r w:rsidRPr="000D26DE">
        <w:rPr>
          <w:lang w:val="ro-RO"/>
        </w:rPr>
        <w:t>În mapa OpenSSL creați următoarea structură de mape pent</w:t>
      </w:r>
      <w:r w:rsidR="00B94F0F" w:rsidRPr="000D26DE">
        <w:rPr>
          <w:lang w:val="ro-RO"/>
        </w:rPr>
        <w:t xml:space="preserve">ru autoritatea de certificare intermediară </w:t>
      </w:r>
      <w:r w:rsidR="00B94F0F" w:rsidRPr="000D26DE">
        <w:rPr>
          <w:b/>
          <w:lang w:val="ro-RO"/>
        </w:rPr>
        <w:t>signing-ca</w:t>
      </w:r>
      <w:r w:rsidRPr="000D26DE">
        <w:rPr>
          <w:lang w:val="ro-RO"/>
        </w:rPr>
        <w:t>:</w:t>
      </w:r>
    </w:p>
    <w:p w14:paraId="17DDC848" w14:textId="77777777" w:rsidR="00544D8E" w:rsidRPr="000D26DE" w:rsidRDefault="00544D8E" w:rsidP="00544D8E">
      <w:pPr>
        <w:pStyle w:val="ListParagraph"/>
        <w:ind w:left="792"/>
        <w:rPr>
          <w:lang w:val="ro-RO"/>
        </w:rPr>
      </w:pPr>
    </w:p>
    <w:p w14:paraId="32592329" w14:textId="77777777" w:rsidR="00544D8E" w:rsidRPr="000D26DE" w:rsidRDefault="00544D8E" w:rsidP="00544D8E">
      <w:pPr>
        <w:pStyle w:val="ListParagraph"/>
        <w:ind w:left="1224"/>
        <w:rPr>
          <w:b/>
          <w:lang w:val="ro-RO"/>
        </w:rPr>
      </w:pPr>
      <w:r w:rsidRPr="000D26DE">
        <w:rPr>
          <w:b/>
          <w:lang w:val="ro-RO"/>
        </w:rPr>
        <w:t>ca/</w:t>
      </w:r>
      <w:r w:rsidR="00B94F0F" w:rsidRPr="000D26DE">
        <w:rPr>
          <w:b/>
          <w:lang w:val="ro-RO"/>
        </w:rPr>
        <w:t>signing</w:t>
      </w:r>
      <w:r w:rsidRPr="000D26DE">
        <w:rPr>
          <w:b/>
          <w:lang w:val="ro-RO"/>
        </w:rPr>
        <w:t>-ca</w:t>
      </w:r>
    </w:p>
    <w:p w14:paraId="20A6ADCB" w14:textId="77777777" w:rsidR="00544D8E" w:rsidRPr="000D26DE" w:rsidRDefault="00544D8E" w:rsidP="00544D8E">
      <w:pPr>
        <w:pStyle w:val="ListParagraph"/>
        <w:ind w:left="1224"/>
        <w:rPr>
          <w:b/>
          <w:lang w:val="ro-RO"/>
        </w:rPr>
      </w:pPr>
      <w:r w:rsidRPr="000D26DE">
        <w:rPr>
          <w:b/>
          <w:lang w:val="ro-RO"/>
        </w:rPr>
        <w:t>ca/</w:t>
      </w:r>
      <w:r w:rsidR="00B94F0F" w:rsidRPr="000D26DE">
        <w:rPr>
          <w:b/>
          <w:lang w:val="ro-RO"/>
        </w:rPr>
        <w:t>signing</w:t>
      </w:r>
      <w:r w:rsidRPr="000D26DE">
        <w:rPr>
          <w:b/>
          <w:lang w:val="ro-RO"/>
        </w:rPr>
        <w:t>-ca/certs</w:t>
      </w:r>
    </w:p>
    <w:p w14:paraId="35660CAE" w14:textId="77777777" w:rsidR="00544D8E" w:rsidRPr="000D26DE" w:rsidRDefault="00544D8E" w:rsidP="00544D8E">
      <w:pPr>
        <w:pStyle w:val="ListParagraph"/>
        <w:ind w:left="1224"/>
        <w:rPr>
          <w:b/>
          <w:lang w:val="ro-RO"/>
        </w:rPr>
      </w:pPr>
      <w:r w:rsidRPr="000D26DE">
        <w:rPr>
          <w:b/>
          <w:lang w:val="ro-RO"/>
        </w:rPr>
        <w:t>ca/</w:t>
      </w:r>
      <w:r w:rsidR="00B94F0F" w:rsidRPr="000D26DE">
        <w:rPr>
          <w:b/>
          <w:lang w:val="ro-RO"/>
        </w:rPr>
        <w:t>signing</w:t>
      </w:r>
      <w:r w:rsidRPr="000D26DE">
        <w:rPr>
          <w:b/>
          <w:lang w:val="ro-RO"/>
        </w:rPr>
        <w:t>-ca/crl</w:t>
      </w:r>
    </w:p>
    <w:p w14:paraId="27013113" w14:textId="77777777" w:rsidR="00544D8E" w:rsidRPr="000D26DE" w:rsidRDefault="00544D8E" w:rsidP="00544D8E">
      <w:pPr>
        <w:pStyle w:val="ListParagraph"/>
        <w:ind w:left="1224"/>
        <w:rPr>
          <w:b/>
          <w:lang w:val="ro-RO"/>
        </w:rPr>
      </w:pPr>
      <w:r w:rsidRPr="000D26DE">
        <w:rPr>
          <w:b/>
          <w:lang w:val="ro-RO"/>
        </w:rPr>
        <w:t>ca/</w:t>
      </w:r>
      <w:r w:rsidR="00B94F0F" w:rsidRPr="000D26DE">
        <w:rPr>
          <w:b/>
          <w:lang w:val="ro-RO"/>
        </w:rPr>
        <w:t>signing</w:t>
      </w:r>
      <w:r w:rsidRPr="000D26DE">
        <w:rPr>
          <w:b/>
          <w:lang w:val="ro-RO"/>
        </w:rPr>
        <w:t>-ca/db</w:t>
      </w:r>
    </w:p>
    <w:p w14:paraId="73C472C7" w14:textId="77777777" w:rsidR="00544D8E" w:rsidRPr="000D26DE" w:rsidRDefault="00544D8E" w:rsidP="00544D8E">
      <w:pPr>
        <w:pStyle w:val="ListParagraph"/>
        <w:ind w:left="1224"/>
        <w:rPr>
          <w:b/>
          <w:lang w:val="ro-RO"/>
        </w:rPr>
      </w:pPr>
      <w:r w:rsidRPr="000D26DE">
        <w:rPr>
          <w:b/>
          <w:lang w:val="ro-RO"/>
        </w:rPr>
        <w:t>ca/</w:t>
      </w:r>
      <w:r w:rsidR="00B94F0F" w:rsidRPr="000D26DE">
        <w:rPr>
          <w:b/>
          <w:lang w:val="ro-RO"/>
        </w:rPr>
        <w:t>signing</w:t>
      </w:r>
      <w:r w:rsidRPr="000D26DE">
        <w:rPr>
          <w:b/>
          <w:lang w:val="ro-RO"/>
        </w:rPr>
        <w:t>-ca/private</w:t>
      </w:r>
    </w:p>
    <w:p w14:paraId="52742411" w14:textId="77777777" w:rsidR="00544D8E" w:rsidRPr="000D26DE" w:rsidRDefault="00544D8E" w:rsidP="00544D8E">
      <w:pPr>
        <w:pStyle w:val="ListParagraph"/>
        <w:ind w:left="1224"/>
        <w:rPr>
          <w:lang w:val="ro-RO"/>
        </w:rPr>
      </w:pPr>
    </w:p>
    <w:p w14:paraId="4C98900B" w14:textId="7BEFFAFB" w:rsidR="00544D8E" w:rsidRPr="000D26DE" w:rsidRDefault="00544D8E" w:rsidP="00544D8E">
      <w:pPr>
        <w:pStyle w:val="ListParagraph"/>
        <w:numPr>
          <w:ilvl w:val="1"/>
          <w:numId w:val="24"/>
        </w:numPr>
        <w:rPr>
          <w:lang w:val="ro-RO"/>
        </w:rPr>
      </w:pPr>
      <w:r w:rsidRPr="000D26DE">
        <w:rPr>
          <w:lang w:val="ro-RO"/>
        </w:rPr>
        <w:t>Creați</w:t>
      </w:r>
      <w:r w:rsidR="000D26DE">
        <w:rPr>
          <w:lang w:val="ro-RO"/>
        </w:rPr>
        <w:t xml:space="preserve"> </w:t>
      </w:r>
      <w:r w:rsidRPr="000D26DE">
        <w:rPr>
          <w:lang w:val="ro-RO"/>
        </w:rPr>
        <w:t>fișierele</w:t>
      </w:r>
      <w:r w:rsidR="000D26DE">
        <w:rPr>
          <w:lang w:val="ro-RO"/>
        </w:rPr>
        <w:t xml:space="preserve"> </w:t>
      </w:r>
      <w:r w:rsidRPr="000D26DE">
        <w:rPr>
          <w:lang w:val="ro-RO"/>
        </w:rPr>
        <w:t>necesare</w:t>
      </w:r>
      <w:r w:rsidR="000D26DE">
        <w:rPr>
          <w:lang w:val="ro-RO"/>
        </w:rPr>
        <w:t xml:space="preserve"> </w:t>
      </w:r>
      <w:r w:rsidRPr="000D26DE">
        <w:rPr>
          <w:lang w:val="ro-RO"/>
        </w:rPr>
        <w:t>bazei de date de certificate pentru</w:t>
      </w:r>
      <w:r w:rsidR="000D26DE">
        <w:rPr>
          <w:lang w:val="ro-RO"/>
        </w:rPr>
        <w:t xml:space="preserve"> </w:t>
      </w:r>
      <w:r w:rsidRPr="000D26DE">
        <w:rPr>
          <w:lang w:val="ro-RO"/>
        </w:rPr>
        <w:t>autoritatea de certificare.</w:t>
      </w:r>
    </w:p>
    <w:p w14:paraId="13DAD71B" w14:textId="77777777" w:rsidR="00544D8E" w:rsidRPr="000D26DE" w:rsidRDefault="00544D8E" w:rsidP="00544D8E">
      <w:pPr>
        <w:pStyle w:val="ListParagraph"/>
        <w:numPr>
          <w:ilvl w:val="2"/>
          <w:numId w:val="24"/>
        </w:numPr>
        <w:rPr>
          <w:lang w:val="ro-RO"/>
        </w:rPr>
      </w:pPr>
      <w:r w:rsidRPr="000D26DE">
        <w:rPr>
          <w:lang w:val="ro-RO"/>
        </w:rPr>
        <w:t xml:space="preserve">În mapa </w:t>
      </w:r>
      <w:r w:rsidRPr="000D26DE">
        <w:rPr>
          <w:b/>
          <w:lang w:val="ro-RO"/>
        </w:rPr>
        <w:t>ca/</w:t>
      </w:r>
      <w:r w:rsidR="00A943C8" w:rsidRPr="000D26DE">
        <w:rPr>
          <w:b/>
          <w:lang w:val="ro-RO"/>
        </w:rPr>
        <w:t>signing</w:t>
      </w:r>
      <w:r w:rsidRPr="000D26DE">
        <w:rPr>
          <w:b/>
          <w:lang w:val="ro-RO"/>
        </w:rPr>
        <w:t>-ca/db</w:t>
      </w:r>
      <w:r w:rsidRPr="000D26DE">
        <w:rPr>
          <w:lang w:val="ro-RO"/>
        </w:rPr>
        <w:t xml:space="preserve"> creați fișierul </w:t>
      </w:r>
      <w:r w:rsidR="00A943C8" w:rsidRPr="000D26DE">
        <w:rPr>
          <w:b/>
          <w:lang w:val="ro-RO"/>
        </w:rPr>
        <w:t>signing</w:t>
      </w:r>
      <w:r w:rsidRPr="000D26DE">
        <w:rPr>
          <w:b/>
          <w:lang w:val="ro-RO"/>
        </w:rPr>
        <w:t>-ca.db</w:t>
      </w:r>
      <w:r w:rsidRPr="000D26DE">
        <w:rPr>
          <w:lang w:val="ro-RO"/>
        </w:rPr>
        <w:t xml:space="preserve">. Inițial fișierul </w:t>
      </w:r>
      <w:r w:rsidR="00A943C8" w:rsidRPr="000D26DE">
        <w:rPr>
          <w:b/>
          <w:lang w:val="ro-RO"/>
        </w:rPr>
        <w:t>signing</w:t>
      </w:r>
      <w:r w:rsidRPr="000D26DE">
        <w:rPr>
          <w:b/>
          <w:lang w:val="ro-RO"/>
        </w:rPr>
        <w:t>-ca.db</w:t>
      </w:r>
      <w:r w:rsidRPr="000D26DE">
        <w:rPr>
          <w:lang w:val="ro-RO"/>
        </w:rPr>
        <w:t xml:space="preserve"> nu conține informație. Ulterior în acest fișier se vor înscrie datele despre certificatele emise de către autoritatea de certificare.</w:t>
      </w:r>
    </w:p>
    <w:p w14:paraId="4D7AE9DE" w14:textId="77777777" w:rsidR="00544D8E" w:rsidRPr="000D26DE" w:rsidRDefault="00544D8E" w:rsidP="00544D8E">
      <w:pPr>
        <w:pStyle w:val="ListParagraph"/>
        <w:numPr>
          <w:ilvl w:val="2"/>
          <w:numId w:val="24"/>
        </w:numPr>
        <w:rPr>
          <w:lang w:val="ro-RO"/>
        </w:rPr>
      </w:pPr>
      <w:r w:rsidRPr="000D26DE">
        <w:rPr>
          <w:lang w:val="ro-RO"/>
        </w:rPr>
        <w:t xml:space="preserve">În mapa </w:t>
      </w:r>
      <w:r w:rsidRPr="000D26DE">
        <w:rPr>
          <w:b/>
          <w:lang w:val="ro-RO"/>
        </w:rPr>
        <w:t>ca/</w:t>
      </w:r>
      <w:r w:rsidR="00A943C8" w:rsidRPr="000D26DE">
        <w:rPr>
          <w:b/>
          <w:lang w:val="ro-RO"/>
        </w:rPr>
        <w:t>signing</w:t>
      </w:r>
      <w:r w:rsidRPr="000D26DE">
        <w:rPr>
          <w:b/>
          <w:lang w:val="ro-RO"/>
        </w:rPr>
        <w:t>-ca/db</w:t>
      </w:r>
      <w:r w:rsidRPr="000D26DE">
        <w:rPr>
          <w:lang w:val="ro-RO"/>
        </w:rPr>
        <w:t xml:space="preserve"> creați fișierul </w:t>
      </w:r>
      <w:r w:rsidR="00A943C8" w:rsidRPr="000D26DE">
        <w:rPr>
          <w:b/>
          <w:lang w:val="ro-RO"/>
        </w:rPr>
        <w:t>signing</w:t>
      </w:r>
      <w:r w:rsidRPr="000D26DE">
        <w:rPr>
          <w:b/>
          <w:lang w:val="ro-RO"/>
        </w:rPr>
        <w:t>-ca.db.attr</w:t>
      </w:r>
      <w:r w:rsidRPr="000D26DE">
        <w:rPr>
          <w:lang w:val="ro-RO"/>
        </w:rPr>
        <w:t>. Acest fișier conține atribute de generare a certificatelor. Inserați în acest fișier următorul conținut și salvați fișierul:</w:t>
      </w:r>
    </w:p>
    <w:p w14:paraId="7F6AD94A" w14:textId="77777777" w:rsidR="00544D8E" w:rsidRPr="000D26DE" w:rsidRDefault="00544D8E" w:rsidP="00544D8E">
      <w:pPr>
        <w:pStyle w:val="ListParagraph"/>
        <w:ind w:left="1224"/>
        <w:rPr>
          <w:lang w:val="ro-RO"/>
        </w:rPr>
      </w:pPr>
    </w:p>
    <w:p w14:paraId="411EDE73" w14:textId="77777777" w:rsidR="00544D8E" w:rsidRPr="000D26DE" w:rsidRDefault="00544D8E" w:rsidP="00544D8E">
      <w:pPr>
        <w:pStyle w:val="ListParagraph"/>
        <w:ind w:left="1224"/>
        <w:rPr>
          <w:b/>
          <w:lang w:val="ro-RO"/>
        </w:rPr>
      </w:pPr>
      <w:r w:rsidRPr="000D26DE">
        <w:rPr>
          <w:b/>
          <w:lang w:val="ro-RO"/>
        </w:rPr>
        <w:t>unique_subject = no</w:t>
      </w:r>
    </w:p>
    <w:p w14:paraId="5848B146" w14:textId="77777777" w:rsidR="00544D8E" w:rsidRPr="000D26DE" w:rsidRDefault="00544D8E" w:rsidP="00544D8E">
      <w:pPr>
        <w:pStyle w:val="ListParagraph"/>
        <w:ind w:left="1224"/>
        <w:rPr>
          <w:b/>
          <w:lang w:val="ro-RO"/>
        </w:rPr>
      </w:pPr>
    </w:p>
    <w:p w14:paraId="77C5BFEA" w14:textId="77777777" w:rsidR="00544D8E" w:rsidRPr="000D26DE" w:rsidRDefault="00544D8E" w:rsidP="00544D8E">
      <w:pPr>
        <w:pStyle w:val="ListParagraph"/>
        <w:numPr>
          <w:ilvl w:val="2"/>
          <w:numId w:val="24"/>
        </w:numPr>
        <w:rPr>
          <w:lang w:val="ro-RO"/>
        </w:rPr>
      </w:pPr>
      <w:r w:rsidRPr="000D26DE">
        <w:rPr>
          <w:lang w:val="ro-RO"/>
        </w:rPr>
        <w:t xml:space="preserve">În mapa </w:t>
      </w:r>
      <w:r w:rsidRPr="000D26DE">
        <w:rPr>
          <w:b/>
          <w:lang w:val="ro-RO"/>
        </w:rPr>
        <w:t>ca/</w:t>
      </w:r>
      <w:r w:rsidR="00A943C8" w:rsidRPr="000D26DE">
        <w:rPr>
          <w:b/>
          <w:lang w:val="ro-RO"/>
        </w:rPr>
        <w:t>signing</w:t>
      </w:r>
      <w:r w:rsidRPr="000D26DE">
        <w:rPr>
          <w:b/>
          <w:lang w:val="ro-RO"/>
        </w:rPr>
        <w:t>-ca/db</w:t>
      </w:r>
      <w:r w:rsidRPr="000D26DE">
        <w:rPr>
          <w:lang w:val="ro-RO"/>
        </w:rPr>
        <w:t xml:space="preserve"> creați fișierul </w:t>
      </w:r>
      <w:r w:rsidR="00A943C8" w:rsidRPr="000D26DE">
        <w:rPr>
          <w:b/>
          <w:lang w:val="ro-RO"/>
        </w:rPr>
        <w:t>signing</w:t>
      </w:r>
      <w:r w:rsidRPr="000D26DE">
        <w:rPr>
          <w:b/>
          <w:lang w:val="ro-RO"/>
        </w:rPr>
        <w:t>-ca.crl.srl</w:t>
      </w:r>
      <w:r w:rsidRPr="000D26DE">
        <w:rPr>
          <w:lang w:val="ro-RO"/>
        </w:rPr>
        <w:t>. Acest fișier conține contorul certificatelor revocate de către autoritatea de certificare. Inserați în acest fișier următorul conținut și salvați fișierul:</w:t>
      </w:r>
    </w:p>
    <w:p w14:paraId="78606D04" w14:textId="77777777" w:rsidR="00544D8E" w:rsidRPr="000D26DE" w:rsidRDefault="00544D8E" w:rsidP="00544D8E">
      <w:pPr>
        <w:pStyle w:val="ListParagraph"/>
        <w:ind w:left="1224"/>
        <w:rPr>
          <w:lang w:val="ro-RO"/>
        </w:rPr>
      </w:pPr>
    </w:p>
    <w:p w14:paraId="264319C8" w14:textId="77777777" w:rsidR="00544D8E" w:rsidRPr="000D26DE" w:rsidRDefault="00544D8E" w:rsidP="00544D8E">
      <w:pPr>
        <w:pStyle w:val="ListParagraph"/>
        <w:ind w:left="1224"/>
        <w:rPr>
          <w:b/>
          <w:lang w:val="ro-RO"/>
        </w:rPr>
      </w:pPr>
      <w:r w:rsidRPr="000D26DE">
        <w:rPr>
          <w:b/>
          <w:lang w:val="ro-RO"/>
        </w:rPr>
        <w:lastRenderedPageBreak/>
        <w:t>01</w:t>
      </w:r>
    </w:p>
    <w:p w14:paraId="7740D3B6" w14:textId="77777777" w:rsidR="00544D8E" w:rsidRPr="000D26DE" w:rsidRDefault="00544D8E" w:rsidP="00544D8E">
      <w:pPr>
        <w:pStyle w:val="ListParagraph"/>
        <w:ind w:left="1224"/>
        <w:rPr>
          <w:b/>
          <w:lang w:val="ro-RO"/>
        </w:rPr>
      </w:pPr>
    </w:p>
    <w:p w14:paraId="0D06E6F4" w14:textId="77777777" w:rsidR="00544D8E" w:rsidRPr="000D26DE" w:rsidRDefault="00544D8E" w:rsidP="00544D8E">
      <w:pPr>
        <w:pStyle w:val="ListParagraph"/>
        <w:numPr>
          <w:ilvl w:val="2"/>
          <w:numId w:val="24"/>
        </w:numPr>
        <w:rPr>
          <w:lang w:val="ro-RO"/>
        </w:rPr>
      </w:pPr>
      <w:r w:rsidRPr="000D26DE">
        <w:rPr>
          <w:lang w:val="ro-RO"/>
        </w:rPr>
        <w:t xml:space="preserve">În mapa </w:t>
      </w:r>
      <w:r w:rsidRPr="000D26DE">
        <w:rPr>
          <w:b/>
          <w:lang w:val="ro-RO"/>
        </w:rPr>
        <w:t>ca/</w:t>
      </w:r>
      <w:r w:rsidR="00A943C8" w:rsidRPr="000D26DE">
        <w:rPr>
          <w:b/>
          <w:lang w:val="ro-RO"/>
        </w:rPr>
        <w:t>signing</w:t>
      </w:r>
      <w:r w:rsidRPr="000D26DE">
        <w:rPr>
          <w:b/>
          <w:lang w:val="ro-RO"/>
        </w:rPr>
        <w:t>-ca/db</w:t>
      </w:r>
      <w:r w:rsidRPr="000D26DE">
        <w:rPr>
          <w:lang w:val="ro-RO"/>
        </w:rPr>
        <w:t xml:space="preserve"> creați fișierul </w:t>
      </w:r>
      <w:r w:rsidR="00A943C8" w:rsidRPr="000D26DE">
        <w:rPr>
          <w:b/>
          <w:lang w:val="ro-RO"/>
        </w:rPr>
        <w:t>signing</w:t>
      </w:r>
      <w:r w:rsidRPr="000D26DE">
        <w:rPr>
          <w:b/>
          <w:lang w:val="ro-RO"/>
        </w:rPr>
        <w:t>-ca.crt.srl</w:t>
      </w:r>
      <w:r w:rsidRPr="000D26DE">
        <w:rPr>
          <w:lang w:val="ro-RO"/>
        </w:rPr>
        <w:t>. Acest fișier conține contorul certificatelor emise de către autoritatea de certificare. Inserați în acest fișier următorul conținut și salvați fișierul:</w:t>
      </w:r>
    </w:p>
    <w:p w14:paraId="5CD6DF9A" w14:textId="77777777" w:rsidR="00544D8E" w:rsidRPr="000D26DE" w:rsidRDefault="00544D8E" w:rsidP="00544D8E">
      <w:pPr>
        <w:pStyle w:val="ListParagraph"/>
        <w:ind w:left="1224"/>
        <w:rPr>
          <w:lang w:val="ro-RO"/>
        </w:rPr>
      </w:pPr>
    </w:p>
    <w:p w14:paraId="3A4D034B" w14:textId="5983C19B" w:rsidR="00544D8E" w:rsidRPr="000D26DE" w:rsidRDefault="00544D8E" w:rsidP="00544D8E">
      <w:pPr>
        <w:pStyle w:val="ListParagraph"/>
        <w:ind w:left="1224"/>
        <w:rPr>
          <w:b/>
          <w:lang w:val="ro-RO"/>
        </w:rPr>
      </w:pPr>
      <w:r w:rsidRPr="000D26DE">
        <w:rPr>
          <w:b/>
          <w:lang w:val="ro-RO"/>
        </w:rPr>
        <w:t>0</w:t>
      </w:r>
      <w:r w:rsidR="00883A76">
        <w:rPr>
          <w:b/>
          <w:lang w:val="ro-RO"/>
        </w:rPr>
        <w:t>2</w:t>
      </w:r>
    </w:p>
    <w:p w14:paraId="378420C0" w14:textId="77777777" w:rsidR="00544D8E" w:rsidRPr="000D26DE" w:rsidRDefault="00544D8E" w:rsidP="00544D8E">
      <w:pPr>
        <w:pStyle w:val="ListParagraph"/>
        <w:ind w:left="1224"/>
        <w:rPr>
          <w:lang w:val="ro-RO"/>
        </w:rPr>
      </w:pPr>
    </w:p>
    <w:p w14:paraId="62E92AAF" w14:textId="77777777" w:rsidR="00544D8E" w:rsidRPr="000D26DE" w:rsidRDefault="00544D8E" w:rsidP="00544D8E">
      <w:pPr>
        <w:pStyle w:val="ListParagraph"/>
        <w:numPr>
          <w:ilvl w:val="1"/>
          <w:numId w:val="24"/>
        </w:numPr>
        <w:rPr>
          <w:lang w:val="ro-RO"/>
        </w:rPr>
      </w:pPr>
      <w:r w:rsidRPr="000D26DE">
        <w:rPr>
          <w:lang w:val="ro-RO"/>
        </w:rPr>
        <w:t xml:space="preserve">Creați perechea de chei și cererea de semnare a certificatului cheii publice pentru autoritatea de certificare </w:t>
      </w:r>
      <w:r w:rsidR="00A943C8" w:rsidRPr="000D26DE">
        <w:rPr>
          <w:lang w:val="ro-RO"/>
        </w:rPr>
        <w:t>intermediară</w:t>
      </w:r>
      <w:r w:rsidRPr="000D26DE">
        <w:rPr>
          <w:lang w:val="ro-RO"/>
        </w:rPr>
        <w:t xml:space="preserve"> cu următoarea instrucțiune:</w:t>
      </w:r>
    </w:p>
    <w:p w14:paraId="2617599C" w14:textId="77777777" w:rsidR="00544D8E" w:rsidRPr="000D26DE" w:rsidRDefault="00544D8E" w:rsidP="00544D8E">
      <w:pPr>
        <w:pStyle w:val="ListParagraph"/>
        <w:ind w:left="792"/>
        <w:rPr>
          <w:lang w:val="ro-RO"/>
        </w:rPr>
      </w:pPr>
    </w:p>
    <w:p w14:paraId="68D58DEF" w14:textId="77777777" w:rsidR="00544D8E" w:rsidRPr="000D26DE" w:rsidRDefault="002C24D0" w:rsidP="00544D8E">
      <w:pPr>
        <w:pStyle w:val="ListParagraph"/>
        <w:ind w:left="792"/>
        <w:rPr>
          <w:rFonts w:ascii="Courier New" w:eastAsia="Times New Roman" w:hAnsi="Courier New" w:cs="Courier New"/>
          <w:sz w:val="20"/>
          <w:szCs w:val="20"/>
          <w:lang w:val="ro-RO"/>
        </w:rPr>
      </w:pPr>
      <w:r w:rsidRPr="000D26DE">
        <w:rPr>
          <w:rFonts w:ascii="Courier New" w:eastAsia="Times New Roman" w:hAnsi="Courier New" w:cs="Courier New"/>
          <w:sz w:val="20"/>
          <w:szCs w:val="20"/>
          <w:lang w:val="ro-RO"/>
        </w:rPr>
        <w:t>o</w:t>
      </w:r>
      <w:r w:rsidR="00A943C8" w:rsidRPr="000D26DE">
        <w:rPr>
          <w:rFonts w:ascii="Courier New" w:eastAsia="Times New Roman" w:hAnsi="Courier New" w:cs="Courier New"/>
          <w:sz w:val="20"/>
          <w:szCs w:val="20"/>
          <w:lang w:val="ro-RO"/>
        </w:rPr>
        <w:t>penssl</w:t>
      </w:r>
      <w:r w:rsidRPr="000D26DE">
        <w:rPr>
          <w:rFonts w:ascii="Courier New" w:eastAsia="Times New Roman" w:hAnsi="Courier New" w:cs="Courier New"/>
          <w:sz w:val="20"/>
          <w:szCs w:val="20"/>
          <w:lang w:val="ro-RO"/>
        </w:rPr>
        <w:t xml:space="preserve"> </w:t>
      </w:r>
      <w:r w:rsidR="00A943C8" w:rsidRPr="000D26DE">
        <w:rPr>
          <w:rFonts w:ascii="Courier New" w:eastAsia="Times New Roman" w:hAnsi="Courier New" w:cs="Courier New"/>
          <w:sz w:val="20"/>
          <w:szCs w:val="20"/>
          <w:lang w:val="ro-RO"/>
        </w:rPr>
        <w:t>req -new -config signing-ca.conf -out ca/signing-ca.csr -keyout ca/signing-ca/private/signing-ca.key</w:t>
      </w:r>
    </w:p>
    <w:p w14:paraId="63B308FA" w14:textId="77777777" w:rsidR="00A943C8" w:rsidRPr="000D26DE" w:rsidRDefault="00A943C8" w:rsidP="00544D8E">
      <w:pPr>
        <w:pStyle w:val="ListParagraph"/>
        <w:ind w:left="792"/>
        <w:rPr>
          <w:rFonts w:ascii="Courier New" w:eastAsia="Times New Roman" w:hAnsi="Courier New" w:cs="Courier New"/>
          <w:sz w:val="20"/>
          <w:szCs w:val="20"/>
          <w:lang w:val="ro-RO"/>
        </w:rPr>
      </w:pPr>
    </w:p>
    <w:p w14:paraId="666C4206" w14:textId="77777777" w:rsidR="00544D8E" w:rsidRPr="000D26DE" w:rsidRDefault="00544D8E" w:rsidP="00544D8E">
      <w:pPr>
        <w:pStyle w:val="ListParagraph"/>
        <w:ind w:left="792"/>
        <w:rPr>
          <w:lang w:val="ro-RO"/>
        </w:rPr>
      </w:pPr>
      <w:r w:rsidRPr="000D26DE">
        <w:rPr>
          <w:lang w:val="ro-RO"/>
        </w:rPr>
        <w:t xml:space="preserve">După procesul de generare a cheilor se va solicita setarea parolei pentru protejarea cheii private. Pentru moment utilizați parola </w:t>
      </w:r>
      <w:r w:rsidRPr="000D26DE">
        <w:rPr>
          <w:b/>
          <w:lang w:val="ro-RO"/>
        </w:rPr>
        <w:t>p@sswordca</w:t>
      </w:r>
      <w:r w:rsidR="00A943C8" w:rsidRPr="000D26DE">
        <w:rPr>
          <w:b/>
          <w:lang w:val="ro-RO"/>
        </w:rPr>
        <w:t>s</w:t>
      </w:r>
      <w:r w:rsidRPr="000D26DE">
        <w:rPr>
          <w:lang w:val="ro-RO"/>
        </w:rPr>
        <w:t>.</w:t>
      </w:r>
    </w:p>
    <w:p w14:paraId="622DCCE6" w14:textId="77777777" w:rsidR="00544D8E" w:rsidRPr="000D26DE" w:rsidRDefault="00544D8E" w:rsidP="00544D8E">
      <w:pPr>
        <w:pStyle w:val="ListParagraph"/>
        <w:ind w:left="792"/>
        <w:rPr>
          <w:lang w:val="ro-RO"/>
        </w:rPr>
      </w:pPr>
    </w:p>
    <w:p w14:paraId="121A82E7" w14:textId="0196119C" w:rsidR="00544D8E" w:rsidRPr="000D26DE" w:rsidRDefault="00544D8E" w:rsidP="00544D8E">
      <w:pPr>
        <w:pStyle w:val="ListParagraph"/>
        <w:ind w:left="792"/>
        <w:rPr>
          <w:lang w:val="ro-RO"/>
        </w:rPr>
      </w:pPr>
      <w:r w:rsidRPr="000D26DE">
        <w:rPr>
          <w:lang w:val="ro-RO"/>
        </w:rPr>
        <w:t xml:space="preserve">În rezultat în mapa </w:t>
      </w:r>
      <w:r w:rsidRPr="000D26DE">
        <w:rPr>
          <w:b/>
          <w:lang w:val="ro-RO"/>
        </w:rPr>
        <w:t>ca/</w:t>
      </w:r>
      <w:r w:rsidR="00A943C8" w:rsidRPr="000D26DE">
        <w:rPr>
          <w:b/>
          <w:lang w:val="ro-RO"/>
        </w:rPr>
        <w:t>signing</w:t>
      </w:r>
      <w:r w:rsidRPr="000D26DE">
        <w:rPr>
          <w:b/>
          <w:lang w:val="ro-RO"/>
        </w:rPr>
        <w:t>-ca/private</w:t>
      </w:r>
      <w:r w:rsidRPr="000D26DE">
        <w:rPr>
          <w:lang w:val="ro-RO"/>
        </w:rPr>
        <w:t xml:space="preserve"> va fi creat fișierul </w:t>
      </w:r>
      <w:r w:rsidR="00A943C8" w:rsidRPr="000D26DE">
        <w:rPr>
          <w:b/>
          <w:lang w:val="ro-RO"/>
        </w:rPr>
        <w:t>signing</w:t>
      </w:r>
      <w:r w:rsidRPr="000D26DE">
        <w:rPr>
          <w:b/>
          <w:lang w:val="ro-RO"/>
        </w:rPr>
        <w:t>-ca.key</w:t>
      </w:r>
      <w:r w:rsidRPr="000D26DE">
        <w:rPr>
          <w:lang w:val="ro-RO"/>
        </w:rPr>
        <w:t xml:space="preserve">, care conține perechea de chei. Întrucât acest fișier conține cheia private el trebuie </w:t>
      </w:r>
      <w:r w:rsidR="000D26DE" w:rsidRPr="000D26DE">
        <w:rPr>
          <w:lang w:val="ro-RO"/>
        </w:rPr>
        <w:t>păstrat</w:t>
      </w:r>
      <w:r w:rsidRPr="000D26DE">
        <w:rPr>
          <w:lang w:val="ro-RO"/>
        </w:rPr>
        <w:t xml:space="preserve"> în siguranță.</w:t>
      </w:r>
    </w:p>
    <w:p w14:paraId="1E1C8840" w14:textId="77777777" w:rsidR="00544D8E" w:rsidRPr="000D26DE" w:rsidRDefault="00544D8E" w:rsidP="00544D8E">
      <w:pPr>
        <w:pStyle w:val="ListParagraph"/>
        <w:ind w:left="792"/>
        <w:rPr>
          <w:lang w:val="ro-RO"/>
        </w:rPr>
      </w:pPr>
    </w:p>
    <w:p w14:paraId="47A3B8CB" w14:textId="19D07ABE" w:rsidR="00544D8E" w:rsidRPr="000D26DE" w:rsidRDefault="00544D8E" w:rsidP="00544D8E">
      <w:pPr>
        <w:pStyle w:val="ListParagraph"/>
        <w:ind w:left="792"/>
        <w:rPr>
          <w:lang w:val="ro-RO"/>
        </w:rPr>
      </w:pPr>
      <w:r w:rsidRPr="000D26DE">
        <w:rPr>
          <w:lang w:val="ro-RO"/>
        </w:rPr>
        <w:t xml:space="preserve">În </w:t>
      </w:r>
      <w:r w:rsidR="000D26DE" w:rsidRPr="000D26DE">
        <w:rPr>
          <w:lang w:val="ro-RO"/>
        </w:rPr>
        <w:t>același</w:t>
      </w:r>
      <w:r w:rsidRPr="000D26DE">
        <w:rPr>
          <w:lang w:val="ro-RO"/>
        </w:rPr>
        <w:t xml:space="preserve"> timp în mapa </w:t>
      </w:r>
      <w:r w:rsidRPr="000D26DE">
        <w:rPr>
          <w:b/>
          <w:lang w:val="ro-RO"/>
        </w:rPr>
        <w:t>ca</w:t>
      </w:r>
      <w:r w:rsidRPr="000D26DE">
        <w:rPr>
          <w:lang w:val="ro-RO"/>
        </w:rPr>
        <w:t xml:space="preserve"> a fost creată cererea de semnare a certificatului cheii publice – fișierul </w:t>
      </w:r>
      <w:r w:rsidR="00A943C8" w:rsidRPr="000D26DE">
        <w:rPr>
          <w:b/>
          <w:lang w:val="ro-RO"/>
        </w:rPr>
        <w:t>signing</w:t>
      </w:r>
      <w:r w:rsidRPr="000D26DE">
        <w:rPr>
          <w:b/>
          <w:lang w:val="ro-RO"/>
        </w:rPr>
        <w:t>-ca.csr</w:t>
      </w:r>
      <w:r w:rsidRPr="000D26DE">
        <w:rPr>
          <w:lang w:val="ro-RO"/>
        </w:rPr>
        <w:t>.</w:t>
      </w:r>
    </w:p>
    <w:p w14:paraId="6EF530C4" w14:textId="77777777" w:rsidR="00544D8E" w:rsidRPr="000D26DE" w:rsidRDefault="00544D8E" w:rsidP="00544D8E">
      <w:pPr>
        <w:pStyle w:val="ListParagraph"/>
        <w:ind w:left="792"/>
        <w:rPr>
          <w:lang w:val="ro-RO"/>
        </w:rPr>
      </w:pPr>
    </w:p>
    <w:p w14:paraId="4F5CB40E" w14:textId="5DBBE2E1" w:rsidR="00544D8E" w:rsidRPr="000D26DE" w:rsidRDefault="00544D8E" w:rsidP="00544D8E">
      <w:pPr>
        <w:pStyle w:val="ListParagraph"/>
        <w:numPr>
          <w:ilvl w:val="1"/>
          <w:numId w:val="24"/>
        </w:numPr>
        <w:rPr>
          <w:lang w:val="ro-RO"/>
        </w:rPr>
      </w:pPr>
      <w:r w:rsidRPr="000D26DE">
        <w:rPr>
          <w:lang w:val="ro-RO"/>
        </w:rPr>
        <w:t xml:space="preserve">Semnați certificatul cheii publice </w:t>
      </w:r>
      <w:r w:rsidR="00A943C8" w:rsidRPr="000D26DE">
        <w:rPr>
          <w:lang w:val="ro-RO"/>
        </w:rPr>
        <w:t xml:space="preserve">a autorității de certificare intermediare </w:t>
      </w:r>
      <w:r w:rsidRPr="000D26DE">
        <w:rPr>
          <w:lang w:val="ro-RO"/>
        </w:rPr>
        <w:t xml:space="preserve">cu cheia privată </w:t>
      </w:r>
      <w:r w:rsidR="00A943C8" w:rsidRPr="000D26DE">
        <w:rPr>
          <w:lang w:val="ro-RO"/>
        </w:rPr>
        <w:t>a autorității de certificare de nivel superior</w:t>
      </w:r>
      <w:r w:rsidRPr="000D26DE">
        <w:rPr>
          <w:lang w:val="ro-RO"/>
        </w:rPr>
        <w:t xml:space="preserve">. </w:t>
      </w:r>
      <w:r w:rsidR="00A943C8" w:rsidRPr="000D26DE">
        <w:rPr>
          <w:lang w:val="ro-RO"/>
        </w:rPr>
        <w:t xml:space="preserve">De această dată nu se mai utilizează </w:t>
      </w:r>
      <w:r w:rsidR="000D26DE" w:rsidRPr="000D26DE">
        <w:rPr>
          <w:lang w:val="ro-RO"/>
        </w:rPr>
        <w:t>auto semnarea</w:t>
      </w:r>
      <w:r w:rsidR="00A943C8" w:rsidRPr="000D26DE">
        <w:rPr>
          <w:lang w:val="ro-RO"/>
        </w:rPr>
        <w:t>.</w:t>
      </w:r>
    </w:p>
    <w:p w14:paraId="327469CF" w14:textId="77777777" w:rsidR="00544D8E" w:rsidRPr="000D26DE" w:rsidRDefault="00544D8E" w:rsidP="00544D8E">
      <w:pPr>
        <w:pStyle w:val="ListParagraph"/>
        <w:ind w:left="792"/>
        <w:rPr>
          <w:lang w:val="ro-RO"/>
        </w:rPr>
      </w:pPr>
    </w:p>
    <w:p w14:paraId="370BF32E" w14:textId="77777777" w:rsidR="00544D8E" w:rsidRPr="000D26DE" w:rsidRDefault="00A943C8" w:rsidP="00544D8E">
      <w:pPr>
        <w:pStyle w:val="ListParagraph"/>
        <w:ind w:left="792"/>
        <w:rPr>
          <w:rFonts w:ascii="Courier New" w:eastAsia="Times New Roman" w:hAnsi="Courier New" w:cs="Courier New"/>
          <w:sz w:val="20"/>
          <w:szCs w:val="20"/>
          <w:lang w:val="ro-RO"/>
        </w:rPr>
      </w:pPr>
      <w:r w:rsidRPr="000D26DE">
        <w:rPr>
          <w:rFonts w:ascii="Courier New" w:eastAsia="Times New Roman" w:hAnsi="Courier New" w:cs="Courier New"/>
          <w:sz w:val="20"/>
          <w:szCs w:val="20"/>
          <w:lang w:val="ro-RO"/>
        </w:rPr>
        <w:t>openssl ca -config root-ca.conf -in ca/signing-ca.csr -out ca/signing-ca.crt -extensions signing_ca_ext</w:t>
      </w:r>
    </w:p>
    <w:p w14:paraId="607D0267" w14:textId="77777777" w:rsidR="00A943C8" w:rsidRPr="000D26DE" w:rsidRDefault="00A943C8" w:rsidP="00544D8E">
      <w:pPr>
        <w:pStyle w:val="ListParagraph"/>
        <w:ind w:left="792"/>
        <w:rPr>
          <w:lang w:val="ro-RO"/>
        </w:rPr>
      </w:pPr>
    </w:p>
    <w:p w14:paraId="36D20954" w14:textId="77777777" w:rsidR="00544D8E" w:rsidRPr="000D26DE" w:rsidRDefault="00544D8E" w:rsidP="00544D8E">
      <w:pPr>
        <w:pStyle w:val="ListParagraph"/>
        <w:ind w:left="792"/>
        <w:rPr>
          <w:lang w:val="ro-RO"/>
        </w:rPr>
      </w:pPr>
      <w:r w:rsidRPr="000D26DE">
        <w:rPr>
          <w:lang w:val="ro-RO"/>
        </w:rPr>
        <w:t>La semnare se va cere să introduceți parola de acces la cheia privată</w:t>
      </w:r>
      <w:r w:rsidR="00A943C8" w:rsidRPr="000D26DE">
        <w:rPr>
          <w:lang w:val="ro-RO"/>
        </w:rPr>
        <w:t xml:space="preserve"> a autorității de nivel superior</w:t>
      </w:r>
      <w:r w:rsidRPr="000D26DE">
        <w:rPr>
          <w:lang w:val="ro-RO"/>
        </w:rPr>
        <w:t>.</w:t>
      </w:r>
    </w:p>
    <w:p w14:paraId="32BCA22D" w14:textId="0BFBB53F" w:rsidR="00544D8E" w:rsidRPr="000D26DE" w:rsidRDefault="00544D8E" w:rsidP="00544D8E">
      <w:pPr>
        <w:pStyle w:val="ListParagraph"/>
        <w:ind w:left="792"/>
        <w:rPr>
          <w:lang w:val="ro-RO"/>
        </w:rPr>
      </w:pPr>
      <w:r w:rsidRPr="000D26DE">
        <w:rPr>
          <w:lang w:val="ro-RO"/>
        </w:rPr>
        <w:t xml:space="preserve">Ca rezultat se va crea certificatul cheii publice pentru autoritatea de certificare </w:t>
      </w:r>
      <w:r w:rsidR="00A943C8" w:rsidRPr="000D26DE">
        <w:rPr>
          <w:lang w:val="ro-RO"/>
        </w:rPr>
        <w:t>intermediară</w:t>
      </w:r>
      <w:r w:rsidR="000D26DE">
        <w:rPr>
          <w:lang w:val="ro-RO"/>
        </w:rPr>
        <w:t xml:space="preserve"> </w:t>
      </w:r>
      <w:r w:rsidR="00A943C8" w:rsidRPr="000D26DE">
        <w:rPr>
          <w:b/>
          <w:lang w:val="ro-RO"/>
        </w:rPr>
        <w:t>signing</w:t>
      </w:r>
      <w:r w:rsidRPr="000D26DE">
        <w:rPr>
          <w:b/>
          <w:lang w:val="ro-RO"/>
        </w:rPr>
        <w:t>-ca</w:t>
      </w:r>
      <w:r w:rsidRPr="000D26DE">
        <w:rPr>
          <w:lang w:val="ro-RO"/>
        </w:rPr>
        <w:t>.</w:t>
      </w:r>
    </w:p>
    <w:p w14:paraId="09A656D7" w14:textId="77777777" w:rsidR="00544D8E" w:rsidRPr="000D26DE" w:rsidRDefault="00544D8E" w:rsidP="00544D8E">
      <w:pPr>
        <w:pStyle w:val="ListParagraph"/>
        <w:ind w:left="792"/>
        <w:rPr>
          <w:lang w:val="ro-RO"/>
        </w:rPr>
      </w:pPr>
    </w:p>
    <w:p w14:paraId="4D5E3C50" w14:textId="77777777" w:rsidR="00544D8E" w:rsidRPr="000D26DE" w:rsidRDefault="00544D8E" w:rsidP="00544D8E">
      <w:pPr>
        <w:pStyle w:val="ListParagraph"/>
        <w:numPr>
          <w:ilvl w:val="1"/>
          <w:numId w:val="24"/>
        </w:numPr>
        <w:rPr>
          <w:lang w:val="ro-RO"/>
        </w:rPr>
      </w:pPr>
      <w:r w:rsidRPr="000D26DE">
        <w:rPr>
          <w:lang w:val="ro-RO"/>
        </w:rPr>
        <w:t>Importați certificatul cheii publice al autorității de certificare în repozitoriul de certificate al sistemului de operare (certificate store).</w:t>
      </w:r>
    </w:p>
    <w:p w14:paraId="333CAA78" w14:textId="77777777" w:rsidR="00544D8E" w:rsidRPr="000D26DE" w:rsidRDefault="00544D8E" w:rsidP="00544D8E">
      <w:pPr>
        <w:pStyle w:val="ListParagraph"/>
        <w:numPr>
          <w:ilvl w:val="2"/>
          <w:numId w:val="24"/>
        </w:numPr>
        <w:rPr>
          <w:lang w:val="ro-RO"/>
        </w:rPr>
      </w:pPr>
      <w:r w:rsidRPr="000D26DE">
        <w:rPr>
          <w:lang w:val="ro-RO"/>
        </w:rPr>
        <w:t>Acționați dublu click pe fișierul root-ca.crt. Va apărea un dialog, care prezintă detaliile certificatului.</w:t>
      </w:r>
    </w:p>
    <w:p w14:paraId="39649C87" w14:textId="77777777" w:rsidR="00544D8E" w:rsidRPr="000D26DE" w:rsidRDefault="00544D8E" w:rsidP="00544D8E">
      <w:pPr>
        <w:pStyle w:val="ListParagraph"/>
        <w:ind w:left="1224"/>
        <w:rPr>
          <w:lang w:val="ro-RO"/>
        </w:rPr>
      </w:pPr>
    </w:p>
    <w:p w14:paraId="63D5C633" w14:textId="77777777" w:rsidR="00544D8E" w:rsidRPr="000D26DE" w:rsidRDefault="00544D8E" w:rsidP="00544D8E">
      <w:pPr>
        <w:pStyle w:val="ListParagraph"/>
        <w:ind w:left="1224"/>
        <w:rPr>
          <w:lang w:val="ro-RO"/>
        </w:rPr>
      </w:pPr>
      <w:r w:rsidRPr="000D26DE">
        <w:rPr>
          <w:noProof/>
          <w:lang w:val="ro-RO" w:eastAsia="ru-RU"/>
        </w:rPr>
        <w:lastRenderedPageBreak/>
        <w:drawing>
          <wp:inline distT="0" distB="0" distL="0" distR="0" wp14:anchorId="5DAF659D" wp14:editId="2CDA1878">
            <wp:extent cx="2887916" cy="3675529"/>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2221" cy="3693735"/>
                    </a:xfrm>
                    <a:prstGeom prst="rect">
                      <a:avLst/>
                    </a:prstGeom>
                  </pic:spPr>
                </pic:pic>
              </a:graphicData>
            </a:graphic>
          </wp:inline>
        </w:drawing>
      </w:r>
    </w:p>
    <w:p w14:paraId="1B218698" w14:textId="77777777" w:rsidR="00544D8E" w:rsidRPr="000D26DE" w:rsidRDefault="00544D8E" w:rsidP="00544D8E">
      <w:pPr>
        <w:pStyle w:val="ListParagraph"/>
        <w:ind w:left="1224"/>
        <w:rPr>
          <w:lang w:val="ro-RO"/>
        </w:rPr>
      </w:pPr>
    </w:p>
    <w:p w14:paraId="7035368E" w14:textId="77777777" w:rsidR="00544D8E" w:rsidRPr="000D26DE" w:rsidRDefault="00544D8E" w:rsidP="00544D8E">
      <w:pPr>
        <w:pStyle w:val="ListParagraph"/>
        <w:ind w:left="1224"/>
        <w:rPr>
          <w:lang w:val="ro-RO"/>
        </w:rPr>
      </w:pPr>
      <w:r w:rsidRPr="000D26DE">
        <w:rPr>
          <w:lang w:val="ro-RO"/>
        </w:rPr>
        <w:t>Atrageți atenția la mesajul din panoul Certificate Information, care ne spune că certificatul nu este unul de încredere.</w:t>
      </w:r>
    </w:p>
    <w:p w14:paraId="447ACE69" w14:textId="77777777" w:rsidR="00544D8E" w:rsidRPr="000D26DE" w:rsidRDefault="00544D8E" w:rsidP="00544D8E">
      <w:pPr>
        <w:pStyle w:val="ListParagraph"/>
        <w:ind w:left="1224"/>
        <w:rPr>
          <w:lang w:val="ro-RO"/>
        </w:rPr>
      </w:pPr>
    </w:p>
    <w:p w14:paraId="364D707B" w14:textId="77777777" w:rsidR="00544D8E" w:rsidRPr="000D26DE" w:rsidRDefault="00544D8E" w:rsidP="00544D8E">
      <w:pPr>
        <w:pStyle w:val="ListParagraph"/>
        <w:ind w:left="1224"/>
        <w:rPr>
          <w:lang w:val="ro-RO"/>
        </w:rPr>
      </w:pPr>
      <w:r w:rsidRPr="000D26DE">
        <w:rPr>
          <w:lang w:val="ro-RO"/>
        </w:rPr>
        <w:t>Accesați pagina Details pentru a vedea detaliile certificatului.</w:t>
      </w:r>
    </w:p>
    <w:p w14:paraId="53E0EC75" w14:textId="77777777" w:rsidR="00544D8E" w:rsidRPr="000D26DE" w:rsidRDefault="00544D8E" w:rsidP="00544D8E">
      <w:pPr>
        <w:pStyle w:val="ListParagraph"/>
        <w:ind w:left="1224"/>
        <w:rPr>
          <w:lang w:val="ro-RO"/>
        </w:rPr>
      </w:pPr>
    </w:p>
    <w:p w14:paraId="76DC332C" w14:textId="77777777" w:rsidR="00544D8E" w:rsidRPr="000D26DE" w:rsidRDefault="00544D8E" w:rsidP="00544D8E">
      <w:pPr>
        <w:pStyle w:val="ListParagraph"/>
        <w:ind w:left="1224"/>
        <w:rPr>
          <w:lang w:val="ro-RO"/>
        </w:rPr>
      </w:pPr>
      <w:r w:rsidRPr="000D26DE">
        <w:rPr>
          <w:noProof/>
          <w:lang w:val="ro-RO" w:eastAsia="ru-RU"/>
        </w:rPr>
        <w:lastRenderedPageBreak/>
        <w:drawing>
          <wp:inline distT="0" distB="0" distL="0" distR="0" wp14:anchorId="45E984AB" wp14:editId="2A935C21">
            <wp:extent cx="2887134" cy="3674534"/>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5931" cy="3685731"/>
                    </a:xfrm>
                    <a:prstGeom prst="rect">
                      <a:avLst/>
                    </a:prstGeom>
                  </pic:spPr>
                </pic:pic>
              </a:graphicData>
            </a:graphic>
          </wp:inline>
        </w:drawing>
      </w:r>
    </w:p>
    <w:p w14:paraId="78A403AF" w14:textId="77777777" w:rsidR="00544D8E" w:rsidRPr="000D26DE" w:rsidRDefault="00544D8E" w:rsidP="00544D8E">
      <w:pPr>
        <w:pStyle w:val="ListParagraph"/>
        <w:ind w:left="792"/>
        <w:rPr>
          <w:lang w:val="ro-RO"/>
        </w:rPr>
      </w:pPr>
    </w:p>
    <w:p w14:paraId="472E5592" w14:textId="77777777" w:rsidR="00544D8E" w:rsidRPr="000D26DE" w:rsidRDefault="00544D8E" w:rsidP="00544D8E">
      <w:pPr>
        <w:pStyle w:val="ListParagraph"/>
        <w:ind w:left="792"/>
        <w:rPr>
          <w:lang w:val="ro-RO"/>
        </w:rPr>
      </w:pPr>
      <w:r w:rsidRPr="000D26DE">
        <w:rPr>
          <w:lang w:val="ro-RO"/>
        </w:rPr>
        <w:t>Reveniți la pagina General a dialogului și apăsați butonul Install Certificate pentru al înscrie ca certificat de încredere.</w:t>
      </w:r>
    </w:p>
    <w:p w14:paraId="5795ABC3" w14:textId="77777777" w:rsidR="00544D8E" w:rsidRPr="000D26DE" w:rsidRDefault="00544D8E" w:rsidP="00544D8E">
      <w:pPr>
        <w:pStyle w:val="ListParagraph"/>
        <w:ind w:left="792"/>
        <w:rPr>
          <w:lang w:val="ro-RO"/>
        </w:rPr>
      </w:pPr>
    </w:p>
    <w:p w14:paraId="23EB3CFF" w14:textId="77777777" w:rsidR="00544D8E" w:rsidRPr="000D26DE" w:rsidRDefault="00544D8E" w:rsidP="00544D8E">
      <w:pPr>
        <w:pStyle w:val="ListParagraph"/>
        <w:numPr>
          <w:ilvl w:val="2"/>
          <w:numId w:val="24"/>
        </w:numPr>
        <w:rPr>
          <w:lang w:val="ro-RO"/>
        </w:rPr>
      </w:pPr>
      <w:r w:rsidRPr="000D26DE">
        <w:rPr>
          <w:lang w:val="ro-RO"/>
        </w:rPr>
        <w:t>În dialogul ce apare Certificate Import Wizard selectați CurrentUser și apăsați Next.</w:t>
      </w:r>
    </w:p>
    <w:p w14:paraId="128FBE5C" w14:textId="77777777" w:rsidR="00544D8E" w:rsidRPr="000D26DE" w:rsidRDefault="00544D8E" w:rsidP="00544D8E">
      <w:pPr>
        <w:pStyle w:val="ListParagraph"/>
        <w:ind w:left="1224"/>
        <w:rPr>
          <w:lang w:val="ro-RO"/>
        </w:rPr>
      </w:pPr>
      <w:r w:rsidRPr="000D26DE">
        <w:rPr>
          <w:noProof/>
          <w:lang w:val="ro-RO" w:eastAsia="ru-RU"/>
        </w:rPr>
        <w:drawing>
          <wp:inline distT="0" distB="0" distL="0" distR="0" wp14:anchorId="724226D1" wp14:editId="6ED80F0B">
            <wp:extent cx="2891118" cy="2830577"/>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3368" cy="2852361"/>
                    </a:xfrm>
                    <a:prstGeom prst="rect">
                      <a:avLst/>
                    </a:prstGeom>
                  </pic:spPr>
                </pic:pic>
              </a:graphicData>
            </a:graphic>
          </wp:inline>
        </w:drawing>
      </w:r>
    </w:p>
    <w:p w14:paraId="2F8679FC" w14:textId="506E0FC7" w:rsidR="00544D8E" w:rsidRPr="000D26DE" w:rsidRDefault="00544D8E" w:rsidP="00544D8E">
      <w:pPr>
        <w:pStyle w:val="ListParagraph"/>
        <w:numPr>
          <w:ilvl w:val="2"/>
          <w:numId w:val="24"/>
        </w:numPr>
        <w:rPr>
          <w:lang w:val="ro-RO"/>
        </w:rPr>
      </w:pPr>
      <w:r w:rsidRPr="000D26DE">
        <w:rPr>
          <w:lang w:val="ro-RO"/>
        </w:rPr>
        <w:t>La pasul următor selectați opțiunea Place all</w:t>
      </w:r>
      <w:r w:rsidR="000D26DE">
        <w:rPr>
          <w:lang w:val="ro-RO"/>
        </w:rPr>
        <w:t xml:space="preserve"> </w:t>
      </w:r>
      <w:r w:rsidRPr="000D26DE">
        <w:rPr>
          <w:lang w:val="ro-RO"/>
        </w:rPr>
        <w:t>certificates in the</w:t>
      </w:r>
      <w:r w:rsidR="000D26DE">
        <w:rPr>
          <w:lang w:val="ro-RO"/>
        </w:rPr>
        <w:t xml:space="preserve"> </w:t>
      </w:r>
      <w:r w:rsidRPr="000D26DE">
        <w:rPr>
          <w:lang w:val="ro-RO"/>
        </w:rPr>
        <w:t>following</w:t>
      </w:r>
      <w:r w:rsidR="000D26DE">
        <w:rPr>
          <w:lang w:val="ro-RO"/>
        </w:rPr>
        <w:t xml:space="preserve"> </w:t>
      </w:r>
      <w:r w:rsidRPr="000D26DE">
        <w:rPr>
          <w:lang w:val="ro-RO"/>
        </w:rPr>
        <w:t xml:space="preserve">store și apăsați </w:t>
      </w:r>
      <w:r w:rsidR="000D26DE" w:rsidRPr="000D26DE">
        <w:rPr>
          <w:lang w:val="ro-RO"/>
        </w:rPr>
        <w:t>butonul</w:t>
      </w:r>
      <w:r w:rsidR="000D26DE">
        <w:rPr>
          <w:lang w:val="ro-RO"/>
        </w:rPr>
        <w:t xml:space="preserve"> </w:t>
      </w:r>
      <w:r w:rsidRPr="000D26DE">
        <w:rPr>
          <w:lang w:val="ro-RO"/>
        </w:rPr>
        <w:t>Browse pentru a selecta repositoriul de certificate în care se va instala certificatul pentru root-ca.</w:t>
      </w:r>
    </w:p>
    <w:p w14:paraId="5502729E" w14:textId="77777777" w:rsidR="00544D8E" w:rsidRPr="000D26DE" w:rsidRDefault="00544D8E" w:rsidP="00544D8E">
      <w:pPr>
        <w:pStyle w:val="ListParagraph"/>
        <w:ind w:left="1224"/>
        <w:rPr>
          <w:lang w:val="ro-RO"/>
        </w:rPr>
      </w:pPr>
      <w:r w:rsidRPr="000D26DE">
        <w:rPr>
          <w:noProof/>
          <w:lang w:val="ro-RO" w:eastAsia="ru-RU"/>
        </w:rPr>
        <w:lastRenderedPageBreak/>
        <w:drawing>
          <wp:inline distT="0" distB="0" distL="0" distR="0" wp14:anchorId="71C60138" wp14:editId="5429B4A8">
            <wp:extent cx="2888858" cy="282836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8864" cy="2838161"/>
                    </a:xfrm>
                    <a:prstGeom prst="rect">
                      <a:avLst/>
                    </a:prstGeom>
                  </pic:spPr>
                </pic:pic>
              </a:graphicData>
            </a:graphic>
          </wp:inline>
        </w:drawing>
      </w:r>
    </w:p>
    <w:p w14:paraId="59F3E878" w14:textId="77777777" w:rsidR="00544D8E" w:rsidRPr="000D26DE" w:rsidRDefault="00544D8E" w:rsidP="00544D8E">
      <w:pPr>
        <w:pStyle w:val="ListParagraph"/>
        <w:ind w:left="1224"/>
        <w:rPr>
          <w:lang w:val="ro-RO"/>
        </w:rPr>
      </w:pPr>
    </w:p>
    <w:p w14:paraId="7D2A31F6" w14:textId="2960183E" w:rsidR="00544D8E" w:rsidRPr="000D26DE" w:rsidRDefault="00544D8E" w:rsidP="00544D8E">
      <w:pPr>
        <w:pStyle w:val="ListParagraph"/>
        <w:ind w:left="1224"/>
        <w:rPr>
          <w:lang w:val="ro-RO"/>
        </w:rPr>
      </w:pPr>
      <w:r w:rsidRPr="000D26DE">
        <w:rPr>
          <w:lang w:val="ro-RO"/>
        </w:rPr>
        <w:t>Din dialogul Select Certificate Store alegeți repozitoriul</w:t>
      </w:r>
      <w:r w:rsidR="000D26DE">
        <w:rPr>
          <w:lang w:val="ro-RO"/>
        </w:rPr>
        <w:t xml:space="preserve"> </w:t>
      </w:r>
      <w:r w:rsidR="00A943C8" w:rsidRPr="000D26DE">
        <w:rPr>
          <w:lang w:val="ro-RO"/>
        </w:rPr>
        <w:t>Intermediate</w:t>
      </w:r>
      <w:r w:rsidRPr="000D26DE">
        <w:rPr>
          <w:lang w:val="ro-RO"/>
        </w:rPr>
        <w:t>CertificationAuthorities și apăsați OK.</w:t>
      </w:r>
    </w:p>
    <w:p w14:paraId="56CB998F" w14:textId="77777777" w:rsidR="00544D8E" w:rsidRPr="000D26DE" w:rsidRDefault="00544D8E" w:rsidP="00544D8E">
      <w:pPr>
        <w:pStyle w:val="ListParagraph"/>
        <w:ind w:left="1224"/>
        <w:rPr>
          <w:lang w:val="ro-RO"/>
        </w:rPr>
      </w:pPr>
    </w:p>
    <w:p w14:paraId="5BCEF211" w14:textId="77777777" w:rsidR="00544D8E" w:rsidRPr="000D26DE" w:rsidRDefault="00A943C8" w:rsidP="00544D8E">
      <w:pPr>
        <w:pStyle w:val="ListParagraph"/>
        <w:ind w:left="1224"/>
        <w:rPr>
          <w:lang w:val="ro-RO"/>
        </w:rPr>
      </w:pPr>
      <w:r w:rsidRPr="000D26DE">
        <w:rPr>
          <w:noProof/>
          <w:lang w:val="ro-RO" w:eastAsia="ru-RU"/>
        </w:rPr>
        <w:drawing>
          <wp:inline distT="0" distB="0" distL="0" distR="0" wp14:anchorId="5F047FD9" wp14:editId="4AA99A79">
            <wp:extent cx="1972235" cy="1848619"/>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2315" cy="1858067"/>
                    </a:xfrm>
                    <a:prstGeom prst="rect">
                      <a:avLst/>
                    </a:prstGeom>
                  </pic:spPr>
                </pic:pic>
              </a:graphicData>
            </a:graphic>
          </wp:inline>
        </w:drawing>
      </w:r>
    </w:p>
    <w:p w14:paraId="2D295E54" w14:textId="77777777" w:rsidR="00544D8E" w:rsidRPr="000D26DE" w:rsidRDefault="00544D8E" w:rsidP="00544D8E">
      <w:pPr>
        <w:pStyle w:val="ListParagraph"/>
        <w:ind w:left="1224"/>
        <w:rPr>
          <w:lang w:val="ro-RO"/>
        </w:rPr>
      </w:pPr>
    </w:p>
    <w:p w14:paraId="2714826D" w14:textId="77777777" w:rsidR="00544D8E" w:rsidRPr="000D26DE" w:rsidRDefault="00544D8E" w:rsidP="00544D8E">
      <w:pPr>
        <w:pStyle w:val="ListParagraph"/>
        <w:ind w:left="1224"/>
        <w:rPr>
          <w:lang w:val="ro-RO"/>
        </w:rPr>
      </w:pPr>
      <w:r w:rsidRPr="000D26DE">
        <w:rPr>
          <w:lang w:val="ro-RO"/>
        </w:rPr>
        <w:t>Apăsați Next, apoi în dialogul de confirmare iarăși apăsați Finish.</w:t>
      </w:r>
    </w:p>
    <w:p w14:paraId="58DC5521" w14:textId="77777777" w:rsidR="00544D8E" w:rsidRPr="000D26DE" w:rsidRDefault="00544D8E" w:rsidP="00544D8E">
      <w:pPr>
        <w:pStyle w:val="ListParagraph"/>
        <w:ind w:left="1224"/>
        <w:rPr>
          <w:lang w:val="ro-RO"/>
        </w:rPr>
      </w:pPr>
      <w:r w:rsidRPr="000D26DE">
        <w:rPr>
          <w:lang w:val="ro-RO"/>
        </w:rPr>
        <w:t>În dialogul de avertizare apăsați Yes</w:t>
      </w:r>
    </w:p>
    <w:p w14:paraId="17BAC269" w14:textId="77777777" w:rsidR="00544D8E" w:rsidRPr="000D26DE" w:rsidRDefault="00544D8E" w:rsidP="00544D8E">
      <w:pPr>
        <w:pStyle w:val="ListParagraph"/>
        <w:ind w:left="1224"/>
        <w:rPr>
          <w:lang w:val="ro-RO"/>
        </w:rPr>
      </w:pPr>
    </w:p>
    <w:p w14:paraId="72C0ED70" w14:textId="77777777" w:rsidR="00544D8E" w:rsidRPr="000D26DE" w:rsidRDefault="00544D8E" w:rsidP="00544D8E">
      <w:pPr>
        <w:pStyle w:val="ListParagraph"/>
        <w:ind w:left="1224"/>
        <w:rPr>
          <w:lang w:val="ro-RO"/>
        </w:rPr>
      </w:pPr>
      <w:r w:rsidRPr="000D26DE">
        <w:rPr>
          <w:noProof/>
          <w:lang w:val="ro-RO" w:eastAsia="ru-RU"/>
        </w:rPr>
        <w:lastRenderedPageBreak/>
        <w:drawing>
          <wp:inline distT="0" distB="0" distL="0" distR="0" wp14:anchorId="6797EA59" wp14:editId="4A0642BB">
            <wp:extent cx="2882153" cy="24089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5379" cy="2428377"/>
                    </a:xfrm>
                    <a:prstGeom prst="rect">
                      <a:avLst/>
                    </a:prstGeom>
                  </pic:spPr>
                </pic:pic>
              </a:graphicData>
            </a:graphic>
          </wp:inline>
        </w:drawing>
      </w:r>
    </w:p>
    <w:p w14:paraId="6E61E3D6" w14:textId="77777777" w:rsidR="00544D8E" w:rsidRPr="000D26DE" w:rsidRDefault="00544D8E" w:rsidP="00544D8E">
      <w:pPr>
        <w:pStyle w:val="ListParagraph"/>
        <w:ind w:left="1224"/>
        <w:rPr>
          <w:lang w:val="ro-RO"/>
        </w:rPr>
      </w:pPr>
    </w:p>
    <w:p w14:paraId="3C6E7637" w14:textId="77777777" w:rsidR="00544D8E" w:rsidRPr="000D26DE" w:rsidRDefault="00544D8E" w:rsidP="00544D8E">
      <w:pPr>
        <w:pStyle w:val="ListParagraph"/>
        <w:ind w:left="1224"/>
        <w:rPr>
          <w:lang w:val="ro-RO"/>
        </w:rPr>
      </w:pPr>
      <w:r w:rsidRPr="000D26DE">
        <w:rPr>
          <w:lang w:val="ro-RO"/>
        </w:rPr>
        <w:t>În rezultat se va afișa confirmarea importării certificatului.</w:t>
      </w:r>
    </w:p>
    <w:p w14:paraId="74B9DDFD" w14:textId="77777777" w:rsidR="00544D8E" w:rsidRPr="000D26DE" w:rsidRDefault="00544D8E" w:rsidP="00544D8E">
      <w:pPr>
        <w:pStyle w:val="ListParagraph"/>
        <w:ind w:left="1224"/>
        <w:rPr>
          <w:lang w:val="ro-RO"/>
        </w:rPr>
      </w:pPr>
    </w:p>
    <w:p w14:paraId="19863417" w14:textId="77777777" w:rsidR="00544D8E" w:rsidRPr="000D26DE" w:rsidRDefault="00544D8E" w:rsidP="00544D8E">
      <w:pPr>
        <w:pStyle w:val="ListParagraph"/>
        <w:ind w:left="1224"/>
        <w:rPr>
          <w:lang w:val="ro-RO"/>
        </w:rPr>
      </w:pPr>
      <w:r w:rsidRPr="000D26DE">
        <w:rPr>
          <w:noProof/>
          <w:lang w:val="ro-RO" w:eastAsia="ru-RU"/>
        </w:rPr>
        <w:drawing>
          <wp:inline distT="0" distB="0" distL="0" distR="0" wp14:anchorId="6D3AD713" wp14:editId="0559D743">
            <wp:extent cx="1775012" cy="11871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6065" cy="1234706"/>
                    </a:xfrm>
                    <a:prstGeom prst="rect">
                      <a:avLst/>
                    </a:prstGeom>
                  </pic:spPr>
                </pic:pic>
              </a:graphicData>
            </a:graphic>
          </wp:inline>
        </w:drawing>
      </w:r>
    </w:p>
    <w:p w14:paraId="4C890F86" w14:textId="77777777" w:rsidR="00544D8E" w:rsidRPr="000D26DE" w:rsidRDefault="00544D8E" w:rsidP="00544D8E">
      <w:pPr>
        <w:pStyle w:val="ListParagraph"/>
        <w:ind w:left="1224"/>
        <w:rPr>
          <w:lang w:val="ro-RO"/>
        </w:rPr>
      </w:pPr>
    </w:p>
    <w:p w14:paraId="41257839" w14:textId="77777777" w:rsidR="00544D8E" w:rsidRPr="000D26DE" w:rsidRDefault="00544D8E" w:rsidP="00544D8E">
      <w:pPr>
        <w:pStyle w:val="ListParagraph"/>
        <w:ind w:left="1224"/>
        <w:rPr>
          <w:lang w:val="ro-RO"/>
        </w:rPr>
      </w:pPr>
      <w:r w:rsidRPr="000D26DE">
        <w:rPr>
          <w:lang w:val="ro-RO"/>
        </w:rPr>
        <w:t>Apăsați OK pentru a închide fereastra de confirmare.</w:t>
      </w:r>
    </w:p>
    <w:p w14:paraId="5581F5CD" w14:textId="77777777" w:rsidR="00544D8E" w:rsidRPr="000D26DE" w:rsidRDefault="00544D8E" w:rsidP="00544D8E">
      <w:pPr>
        <w:pStyle w:val="ListParagraph"/>
        <w:ind w:left="1224"/>
        <w:rPr>
          <w:lang w:val="ro-RO"/>
        </w:rPr>
      </w:pPr>
      <w:r w:rsidRPr="000D26DE">
        <w:rPr>
          <w:lang w:val="ro-RO"/>
        </w:rPr>
        <w:t>Închideți dialogul Certificate.</w:t>
      </w:r>
    </w:p>
    <w:p w14:paraId="75BFA42B" w14:textId="77777777" w:rsidR="00544D8E" w:rsidRPr="000D26DE" w:rsidRDefault="00544D8E" w:rsidP="00544D8E">
      <w:pPr>
        <w:pStyle w:val="ListParagraph"/>
        <w:ind w:left="1224"/>
        <w:rPr>
          <w:lang w:val="ro-RO"/>
        </w:rPr>
      </w:pPr>
    </w:p>
    <w:p w14:paraId="5409F8A3" w14:textId="77777777" w:rsidR="00544D8E" w:rsidRPr="000D26DE" w:rsidRDefault="00544D8E" w:rsidP="00544D8E">
      <w:pPr>
        <w:pStyle w:val="ListParagraph"/>
        <w:numPr>
          <w:ilvl w:val="2"/>
          <w:numId w:val="24"/>
        </w:numPr>
        <w:rPr>
          <w:lang w:val="ro-RO"/>
        </w:rPr>
      </w:pPr>
      <w:r w:rsidRPr="000D26DE">
        <w:rPr>
          <w:lang w:val="ro-RO"/>
        </w:rPr>
        <w:t xml:space="preserve">Acționați din nou dublu click pe fișierul </w:t>
      </w:r>
      <w:r w:rsidR="008D5327" w:rsidRPr="000D26DE">
        <w:rPr>
          <w:b/>
          <w:lang w:val="ro-RO"/>
        </w:rPr>
        <w:t>signing</w:t>
      </w:r>
      <w:r w:rsidRPr="000D26DE">
        <w:rPr>
          <w:b/>
          <w:lang w:val="ro-RO"/>
        </w:rPr>
        <w:t>-ca.crt</w:t>
      </w:r>
      <w:r w:rsidRPr="000D26DE">
        <w:rPr>
          <w:lang w:val="ro-RO"/>
        </w:rPr>
        <w:t>. Din nou apare dialogul Certificate, însă de această dată certificatul este de încredere și nu apare mesaj de alertă.</w:t>
      </w:r>
    </w:p>
    <w:p w14:paraId="1D94582A" w14:textId="77777777" w:rsidR="00544D8E" w:rsidRPr="000D26DE" w:rsidRDefault="00544D8E" w:rsidP="00544D8E">
      <w:pPr>
        <w:pStyle w:val="ListParagraph"/>
        <w:ind w:left="1224"/>
        <w:rPr>
          <w:lang w:val="ro-RO"/>
        </w:rPr>
      </w:pPr>
      <w:r w:rsidRPr="000D26DE">
        <w:rPr>
          <w:noProof/>
          <w:lang w:val="ro-RO" w:eastAsia="ru-RU"/>
        </w:rPr>
        <w:lastRenderedPageBreak/>
        <w:drawing>
          <wp:inline distT="0" distB="0" distL="0" distR="0" wp14:anchorId="62A3D36B" wp14:editId="41F2A4E9">
            <wp:extent cx="2891438" cy="368001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4694" cy="3696884"/>
                    </a:xfrm>
                    <a:prstGeom prst="rect">
                      <a:avLst/>
                    </a:prstGeom>
                  </pic:spPr>
                </pic:pic>
              </a:graphicData>
            </a:graphic>
          </wp:inline>
        </w:drawing>
      </w:r>
    </w:p>
    <w:p w14:paraId="5F06F9A7" w14:textId="77777777" w:rsidR="00544D8E" w:rsidRPr="000D26DE" w:rsidRDefault="00544D8E" w:rsidP="00544D8E">
      <w:pPr>
        <w:pStyle w:val="ListParagraph"/>
        <w:ind w:left="1224"/>
        <w:rPr>
          <w:lang w:val="ro-RO"/>
        </w:rPr>
      </w:pPr>
    </w:p>
    <w:p w14:paraId="29A476ED" w14:textId="77777777" w:rsidR="00544D8E" w:rsidRPr="000D26DE" w:rsidRDefault="00544D8E" w:rsidP="00544D8E">
      <w:pPr>
        <w:pStyle w:val="ListParagraph"/>
        <w:ind w:left="1224"/>
        <w:rPr>
          <w:lang w:val="ro-RO"/>
        </w:rPr>
      </w:pPr>
      <w:r w:rsidRPr="000D26DE">
        <w:rPr>
          <w:lang w:val="ro-RO"/>
        </w:rPr>
        <w:t xml:space="preserve">Autoritatea de certificare </w:t>
      </w:r>
      <w:r w:rsidR="008D5327" w:rsidRPr="000D26DE">
        <w:rPr>
          <w:lang w:val="ro-RO"/>
        </w:rPr>
        <w:t>intermediară</w:t>
      </w:r>
      <w:r w:rsidRPr="000D26DE">
        <w:rPr>
          <w:lang w:val="ro-RO"/>
        </w:rPr>
        <w:t xml:space="preserve"> este funcțională.</w:t>
      </w:r>
    </w:p>
    <w:p w14:paraId="25733439" w14:textId="77777777" w:rsidR="00CD3549" w:rsidRPr="000D26DE" w:rsidRDefault="00CD3549" w:rsidP="00CD3549">
      <w:pPr>
        <w:pStyle w:val="ListParagraph"/>
        <w:ind w:left="1224"/>
        <w:rPr>
          <w:lang w:val="ro-RO"/>
        </w:rPr>
      </w:pPr>
    </w:p>
    <w:p w14:paraId="4FA7252E" w14:textId="77777777" w:rsidR="005F49E2" w:rsidRPr="000D26DE" w:rsidRDefault="0000547A" w:rsidP="0000547A">
      <w:pPr>
        <w:pStyle w:val="ListParagraph"/>
        <w:numPr>
          <w:ilvl w:val="0"/>
          <w:numId w:val="24"/>
        </w:numPr>
        <w:rPr>
          <w:lang w:val="ro-RO"/>
        </w:rPr>
      </w:pPr>
      <w:r w:rsidRPr="000D26DE">
        <w:rPr>
          <w:lang w:val="ro-RO"/>
        </w:rPr>
        <w:t>Emiterea certificatului cheii publice pentru o persoană</w:t>
      </w:r>
    </w:p>
    <w:p w14:paraId="5A4A3192" w14:textId="77777777" w:rsidR="006F1A21" w:rsidRPr="000D26DE" w:rsidRDefault="006F1A21" w:rsidP="0000547A">
      <w:pPr>
        <w:pStyle w:val="ListParagraph"/>
        <w:numPr>
          <w:ilvl w:val="1"/>
          <w:numId w:val="24"/>
        </w:numPr>
        <w:rPr>
          <w:lang w:val="ro-RO"/>
        </w:rPr>
      </w:pPr>
      <w:r w:rsidRPr="000D26DE">
        <w:rPr>
          <w:lang w:val="ro-RO"/>
        </w:rPr>
        <w:t xml:space="preserve">În mapa </w:t>
      </w:r>
      <w:r w:rsidRPr="000D26DE">
        <w:rPr>
          <w:b/>
          <w:lang w:val="ro-RO"/>
        </w:rPr>
        <w:t>OpenSSL</w:t>
      </w:r>
      <w:r w:rsidRPr="000D26DE">
        <w:rPr>
          <w:lang w:val="ro-RO"/>
        </w:rPr>
        <w:t xml:space="preserve"> creați mapa </w:t>
      </w:r>
      <w:r w:rsidRPr="000D26DE">
        <w:rPr>
          <w:b/>
          <w:lang w:val="ro-RO"/>
        </w:rPr>
        <w:t>certs</w:t>
      </w:r>
      <w:r w:rsidRPr="000D26DE">
        <w:rPr>
          <w:lang w:val="ro-RO"/>
        </w:rPr>
        <w:t xml:space="preserve"> pentru stocarea certificatelor individuale.</w:t>
      </w:r>
    </w:p>
    <w:p w14:paraId="6B5CA266" w14:textId="77777777" w:rsidR="0000547A" w:rsidRPr="000D26DE" w:rsidRDefault="0000547A" w:rsidP="0000547A">
      <w:pPr>
        <w:pStyle w:val="ListParagraph"/>
        <w:numPr>
          <w:ilvl w:val="1"/>
          <w:numId w:val="24"/>
        </w:numPr>
        <w:rPr>
          <w:lang w:val="ro-RO"/>
        </w:rPr>
      </w:pPr>
      <w:r w:rsidRPr="000D26DE">
        <w:rPr>
          <w:lang w:val="ro-RO"/>
        </w:rPr>
        <w:t>Generați perechea de chei și cererea de certificare cu următoarea instrucțiune</w:t>
      </w:r>
    </w:p>
    <w:p w14:paraId="5BCF26A1" w14:textId="77777777" w:rsidR="0000547A" w:rsidRPr="000D26DE" w:rsidRDefault="0000547A" w:rsidP="0000547A">
      <w:pPr>
        <w:pStyle w:val="ListParagraph"/>
        <w:ind w:left="792"/>
        <w:rPr>
          <w:lang w:val="ro-RO"/>
        </w:rPr>
      </w:pPr>
    </w:p>
    <w:p w14:paraId="3509C6D4" w14:textId="77777777" w:rsidR="0000547A" w:rsidRPr="000D26DE" w:rsidRDefault="00B51D81" w:rsidP="0000547A">
      <w:pPr>
        <w:pStyle w:val="ListParagraph"/>
        <w:ind w:left="792"/>
        <w:rPr>
          <w:rFonts w:ascii="Courier New" w:eastAsia="Times New Roman" w:hAnsi="Courier New" w:cs="Courier New"/>
          <w:sz w:val="20"/>
          <w:szCs w:val="20"/>
          <w:lang w:val="ro-RO"/>
        </w:rPr>
      </w:pPr>
      <w:r w:rsidRPr="000D26DE">
        <w:rPr>
          <w:rFonts w:ascii="Courier New" w:eastAsia="Times New Roman" w:hAnsi="Courier New" w:cs="Courier New"/>
          <w:sz w:val="20"/>
          <w:szCs w:val="20"/>
          <w:lang w:val="ro-RO"/>
        </w:rPr>
        <w:t>o</w:t>
      </w:r>
      <w:r w:rsidR="0000547A" w:rsidRPr="000D26DE">
        <w:rPr>
          <w:rFonts w:ascii="Courier New" w:eastAsia="Times New Roman" w:hAnsi="Courier New" w:cs="Courier New"/>
          <w:sz w:val="20"/>
          <w:szCs w:val="20"/>
          <w:lang w:val="ro-RO"/>
        </w:rPr>
        <w:t>penssl</w:t>
      </w:r>
      <w:r w:rsidRPr="000D26DE">
        <w:rPr>
          <w:rFonts w:ascii="Courier New" w:eastAsia="Times New Roman" w:hAnsi="Courier New" w:cs="Courier New"/>
          <w:sz w:val="20"/>
          <w:szCs w:val="20"/>
          <w:lang w:val="ro-RO"/>
        </w:rPr>
        <w:t xml:space="preserve"> </w:t>
      </w:r>
      <w:r w:rsidR="0000547A" w:rsidRPr="000D26DE">
        <w:rPr>
          <w:rFonts w:ascii="Courier New" w:eastAsia="Times New Roman" w:hAnsi="Courier New" w:cs="Courier New"/>
          <w:sz w:val="20"/>
          <w:szCs w:val="20"/>
          <w:lang w:val="ro-RO"/>
        </w:rPr>
        <w:t>req -new -configdsig.conf -out certs/</w:t>
      </w:r>
      <w:r w:rsidR="0000547A" w:rsidRPr="000D26DE">
        <w:rPr>
          <w:rFonts w:ascii="Courier New" w:eastAsia="Times New Roman" w:hAnsi="Courier New" w:cs="Courier New"/>
          <w:b/>
          <w:sz w:val="20"/>
          <w:szCs w:val="20"/>
          <w:lang w:val="ro-RO"/>
        </w:rPr>
        <w:t>[student]</w:t>
      </w:r>
      <w:r w:rsidR="0000547A" w:rsidRPr="000D26DE">
        <w:rPr>
          <w:rFonts w:ascii="Courier New" w:eastAsia="Times New Roman" w:hAnsi="Courier New" w:cs="Courier New"/>
          <w:sz w:val="20"/>
          <w:szCs w:val="20"/>
          <w:lang w:val="ro-RO"/>
        </w:rPr>
        <w:t>.csr -keyout certs/</w:t>
      </w:r>
      <w:r w:rsidR="0000547A" w:rsidRPr="000D26DE">
        <w:rPr>
          <w:rFonts w:ascii="Courier New" w:eastAsia="Times New Roman" w:hAnsi="Courier New" w:cs="Courier New"/>
          <w:b/>
          <w:sz w:val="20"/>
          <w:szCs w:val="20"/>
          <w:lang w:val="ro-RO"/>
        </w:rPr>
        <w:t>[student]</w:t>
      </w:r>
      <w:r w:rsidR="0000547A" w:rsidRPr="000D26DE">
        <w:rPr>
          <w:rFonts w:ascii="Courier New" w:eastAsia="Times New Roman" w:hAnsi="Courier New" w:cs="Courier New"/>
          <w:sz w:val="20"/>
          <w:szCs w:val="20"/>
          <w:lang w:val="ro-RO"/>
        </w:rPr>
        <w:t>.key</w:t>
      </w:r>
    </w:p>
    <w:p w14:paraId="531D92C6" w14:textId="77777777" w:rsidR="0000547A" w:rsidRPr="000D26DE" w:rsidRDefault="0000547A" w:rsidP="0000547A">
      <w:pPr>
        <w:pStyle w:val="ListParagraph"/>
        <w:ind w:left="792"/>
        <w:rPr>
          <w:lang w:val="ro-RO"/>
        </w:rPr>
      </w:pPr>
    </w:p>
    <w:p w14:paraId="30949504" w14:textId="77777777" w:rsidR="0000547A" w:rsidRPr="000D26DE" w:rsidRDefault="0000547A" w:rsidP="0000547A">
      <w:pPr>
        <w:pStyle w:val="ListParagraph"/>
        <w:ind w:left="792"/>
        <w:rPr>
          <w:lang w:val="ro-RO"/>
        </w:rPr>
      </w:pPr>
      <w:r w:rsidRPr="000D26DE">
        <w:rPr>
          <w:lang w:val="ro-RO"/>
        </w:rPr>
        <w:t xml:space="preserve">În locul textului </w:t>
      </w:r>
      <w:r w:rsidRPr="000D26DE">
        <w:rPr>
          <w:rFonts w:ascii="Courier New" w:eastAsia="Times New Roman" w:hAnsi="Courier New" w:cs="Courier New"/>
          <w:b/>
          <w:sz w:val="20"/>
          <w:szCs w:val="20"/>
          <w:lang w:val="ro-RO"/>
        </w:rPr>
        <w:t>[student]</w:t>
      </w:r>
      <w:r w:rsidRPr="000D26DE">
        <w:rPr>
          <w:lang w:val="ro-RO"/>
        </w:rPr>
        <w:t xml:space="preserve">fiecare student își va indica inițialul prenumelui și numele de familie. Ex. Ion Cojocaru – </w:t>
      </w:r>
      <w:r w:rsidRPr="000D26DE">
        <w:rPr>
          <w:rFonts w:ascii="Courier New" w:eastAsia="Times New Roman" w:hAnsi="Courier New" w:cs="Courier New"/>
          <w:b/>
          <w:sz w:val="20"/>
          <w:szCs w:val="20"/>
          <w:lang w:val="ro-RO"/>
        </w:rPr>
        <w:t>icojocaru</w:t>
      </w:r>
      <w:r w:rsidRPr="000D26DE">
        <w:rPr>
          <w:lang w:val="ro-RO"/>
        </w:rPr>
        <w:t>.</w:t>
      </w:r>
    </w:p>
    <w:p w14:paraId="4F25812F" w14:textId="77777777" w:rsidR="005F1BBB" w:rsidRPr="000D26DE" w:rsidRDefault="005F1BBB" w:rsidP="0000547A">
      <w:pPr>
        <w:pStyle w:val="ListParagraph"/>
        <w:ind w:left="792"/>
        <w:rPr>
          <w:lang w:val="ro-RO"/>
        </w:rPr>
      </w:pPr>
    </w:p>
    <w:p w14:paraId="6CD9D3E5" w14:textId="77777777" w:rsidR="006F1A21" w:rsidRPr="000D26DE" w:rsidRDefault="006F1A21" w:rsidP="0000547A">
      <w:pPr>
        <w:pStyle w:val="ListParagraph"/>
        <w:ind w:left="792"/>
        <w:rPr>
          <w:lang w:val="ro-RO"/>
        </w:rPr>
      </w:pPr>
      <w:r w:rsidRPr="000D26DE">
        <w:rPr>
          <w:lang w:val="ro-RO"/>
        </w:rPr>
        <w:t>La generare se va cere setarea unei parole pentru protejarea cheii private.</w:t>
      </w:r>
    </w:p>
    <w:p w14:paraId="7BA2E0A3" w14:textId="77777777" w:rsidR="006F1A21" w:rsidRPr="000D26DE" w:rsidRDefault="006F1A21" w:rsidP="0000547A">
      <w:pPr>
        <w:pStyle w:val="ListParagraph"/>
        <w:ind w:left="792"/>
        <w:rPr>
          <w:lang w:val="ro-RO"/>
        </w:rPr>
      </w:pPr>
    </w:p>
    <w:p w14:paraId="3290D583" w14:textId="77777777" w:rsidR="005F1BBB" w:rsidRPr="000D26DE" w:rsidRDefault="005F1BBB" w:rsidP="0000547A">
      <w:pPr>
        <w:pStyle w:val="ListParagraph"/>
        <w:ind w:left="792"/>
        <w:rPr>
          <w:lang w:val="ro-RO"/>
        </w:rPr>
      </w:pPr>
      <w:r w:rsidRPr="000D26DE">
        <w:rPr>
          <w:lang w:val="ro-RO"/>
        </w:rPr>
        <w:t xml:space="preserve">În mapa </w:t>
      </w:r>
      <w:r w:rsidRPr="000D26DE">
        <w:rPr>
          <w:b/>
          <w:lang w:val="ro-RO"/>
        </w:rPr>
        <w:t>certs</w:t>
      </w:r>
      <w:r w:rsidR="006F1A21" w:rsidRPr="000D26DE">
        <w:rPr>
          <w:lang w:val="ro-RO"/>
        </w:rPr>
        <w:t xml:space="preserve"> au apărut fișierele cu extensia .</w:t>
      </w:r>
      <w:r w:rsidR="006F1A21" w:rsidRPr="000D26DE">
        <w:rPr>
          <w:b/>
          <w:lang w:val="ro-RO"/>
        </w:rPr>
        <w:t>csr</w:t>
      </w:r>
      <w:r w:rsidR="006F1A21" w:rsidRPr="000D26DE">
        <w:rPr>
          <w:lang w:val="ro-RO"/>
        </w:rPr>
        <w:t xml:space="preserve"> (certificate signingrequest) și .</w:t>
      </w:r>
      <w:r w:rsidR="006F1A21" w:rsidRPr="000D26DE">
        <w:rPr>
          <w:b/>
          <w:lang w:val="ro-RO"/>
        </w:rPr>
        <w:t>key</w:t>
      </w:r>
      <w:r w:rsidR="006F1A21" w:rsidRPr="000D26DE">
        <w:rPr>
          <w:lang w:val="ro-RO"/>
        </w:rPr>
        <w:t xml:space="preserve"> (perechile de chei).</w:t>
      </w:r>
    </w:p>
    <w:p w14:paraId="795BC5A6" w14:textId="77777777" w:rsidR="0000547A" w:rsidRPr="000D26DE" w:rsidRDefault="0000547A" w:rsidP="0000547A">
      <w:pPr>
        <w:pStyle w:val="ListParagraph"/>
        <w:ind w:left="792"/>
        <w:rPr>
          <w:rFonts w:ascii="Courier New" w:eastAsia="Times New Roman" w:hAnsi="Courier New" w:cs="Courier New"/>
          <w:sz w:val="20"/>
          <w:szCs w:val="20"/>
          <w:lang w:val="ro-RO"/>
        </w:rPr>
      </w:pPr>
    </w:p>
    <w:p w14:paraId="50BA60F2" w14:textId="77777777" w:rsidR="006F090B" w:rsidRPr="000D26DE" w:rsidRDefault="006F090B" w:rsidP="006F090B">
      <w:pPr>
        <w:pStyle w:val="ListParagraph"/>
        <w:numPr>
          <w:ilvl w:val="1"/>
          <w:numId w:val="24"/>
        </w:numPr>
        <w:rPr>
          <w:lang w:val="ro-RO"/>
        </w:rPr>
      </w:pPr>
      <w:r w:rsidRPr="000D26DE">
        <w:rPr>
          <w:lang w:val="ro-RO"/>
        </w:rPr>
        <w:t>Cererea de semnare a certificatului cheii publice se transmite autorității de certificare intermediare pentru semnare. Autoritatea de certificare intermediară semnează certificatul cheii publice al persoanei.</w:t>
      </w:r>
    </w:p>
    <w:p w14:paraId="192616A2" w14:textId="77777777" w:rsidR="006F090B" w:rsidRPr="000D26DE" w:rsidRDefault="006F090B" w:rsidP="006F090B">
      <w:pPr>
        <w:pStyle w:val="ListParagraph"/>
        <w:ind w:left="792"/>
        <w:rPr>
          <w:lang w:val="ro-RO"/>
        </w:rPr>
      </w:pPr>
    </w:p>
    <w:p w14:paraId="653EFBD9" w14:textId="77777777" w:rsidR="006F090B" w:rsidRPr="000D26DE" w:rsidRDefault="006F090B" w:rsidP="006F090B">
      <w:pPr>
        <w:pStyle w:val="ListParagraph"/>
        <w:ind w:left="792"/>
        <w:rPr>
          <w:rFonts w:ascii="Courier New" w:eastAsia="Times New Roman" w:hAnsi="Courier New" w:cs="Courier New"/>
          <w:sz w:val="20"/>
          <w:szCs w:val="20"/>
          <w:lang w:val="ro-RO"/>
        </w:rPr>
      </w:pPr>
      <w:r w:rsidRPr="000D26DE">
        <w:rPr>
          <w:rFonts w:ascii="Courier New" w:eastAsia="Times New Roman" w:hAnsi="Courier New" w:cs="Courier New"/>
          <w:sz w:val="20"/>
          <w:szCs w:val="20"/>
          <w:lang w:val="ro-RO"/>
        </w:rPr>
        <w:t>openssl ca -config signing-ca.conf -in certs/</w:t>
      </w:r>
      <w:r w:rsidRPr="000D26DE">
        <w:rPr>
          <w:rFonts w:ascii="Courier New" w:eastAsia="Times New Roman" w:hAnsi="Courier New" w:cs="Courier New"/>
          <w:b/>
          <w:sz w:val="20"/>
          <w:szCs w:val="20"/>
          <w:lang w:val="ro-RO"/>
        </w:rPr>
        <w:t>[student]</w:t>
      </w:r>
      <w:r w:rsidRPr="000D26DE">
        <w:rPr>
          <w:rFonts w:ascii="Courier New" w:eastAsia="Times New Roman" w:hAnsi="Courier New" w:cs="Courier New"/>
          <w:sz w:val="20"/>
          <w:szCs w:val="20"/>
          <w:lang w:val="ro-RO"/>
        </w:rPr>
        <w:t>.csr -out certs/</w:t>
      </w:r>
      <w:r w:rsidRPr="000D26DE">
        <w:rPr>
          <w:rFonts w:ascii="Courier New" w:eastAsia="Times New Roman" w:hAnsi="Courier New" w:cs="Courier New"/>
          <w:b/>
          <w:sz w:val="20"/>
          <w:szCs w:val="20"/>
          <w:lang w:val="ro-RO"/>
        </w:rPr>
        <w:t>[student]</w:t>
      </w:r>
      <w:r w:rsidRPr="000D26DE">
        <w:rPr>
          <w:rFonts w:ascii="Courier New" w:eastAsia="Times New Roman" w:hAnsi="Courier New" w:cs="Courier New"/>
          <w:sz w:val="20"/>
          <w:szCs w:val="20"/>
          <w:lang w:val="ro-RO"/>
        </w:rPr>
        <w:t>.crt -extensions qualified_ext</w:t>
      </w:r>
    </w:p>
    <w:p w14:paraId="3C509A1C" w14:textId="77777777" w:rsidR="006F090B" w:rsidRPr="000D26DE" w:rsidRDefault="006F090B" w:rsidP="006F090B">
      <w:pPr>
        <w:pStyle w:val="ListParagraph"/>
        <w:ind w:left="792"/>
        <w:rPr>
          <w:rFonts w:ascii="Courier New" w:eastAsia="Times New Roman" w:hAnsi="Courier New" w:cs="Courier New"/>
          <w:sz w:val="20"/>
          <w:szCs w:val="20"/>
          <w:lang w:val="ro-RO"/>
        </w:rPr>
      </w:pPr>
    </w:p>
    <w:p w14:paraId="7B34FBAF" w14:textId="77777777" w:rsidR="006F090B" w:rsidRPr="000D26DE" w:rsidRDefault="006F090B" w:rsidP="006F090B">
      <w:pPr>
        <w:pStyle w:val="ListParagraph"/>
        <w:ind w:left="792"/>
        <w:rPr>
          <w:lang w:val="ro-RO"/>
        </w:rPr>
      </w:pPr>
      <w:r w:rsidRPr="000D26DE">
        <w:rPr>
          <w:lang w:val="ro-RO"/>
        </w:rPr>
        <w:t>Fișierul .</w:t>
      </w:r>
      <w:r w:rsidRPr="000D26DE">
        <w:rPr>
          <w:b/>
          <w:lang w:val="ro-RO"/>
        </w:rPr>
        <w:t>crt</w:t>
      </w:r>
      <w:r w:rsidRPr="000D26DE">
        <w:rPr>
          <w:lang w:val="ro-RO"/>
        </w:rPr>
        <w:t xml:space="preserve"> emis reprezintă certificatul cheii publice a persoanei</w:t>
      </w:r>
      <w:r w:rsidR="008716D3" w:rsidRPr="000D26DE">
        <w:rPr>
          <w:lang w:val="ro-RO"/>
        </w:rPr>
        <w:t>,</w:t>
      </w:r>
      <w:r w:rsidRPr="000D26DE">
        <w:rPr>
          <w:lang w:val="ro-RO"/>
        </w:rPr>
        <w:t xml:space="preserve"> semnat de autoritatea de certificare intermediară și se transmite solicitantului.</w:t>
      </w:r>
    </w:p>
    <w:p w14:paraId="3AA86EC5" w14:textId="77777777" w:rsidR="006F090B" w:rsidRPr="000D26DE" w:rsidRDefault="006F090B" w:rsidP="006F090B">
      <w:pPr>
        <w:pStyle w:val="ListParagraph"/>
        <w:ind w:left="792"/>
        <w:rPr>
          <w:lang w:val="ro-RO"/>
        </w:rPr>
      </w:pPr>
    </w:p>
    <w:p w14:paraId="6AAE61B1" w14:textId="77777777" w:rsidR="005F49E2" w:rsidRPr="000D26DE" w:rsidRDefault="008716D3" w:rsidP="0000547A">
      <w:pPr>
        <w:pStyle w:val="ListParagraph"/>
        <w:numPr>
          <w:ilvl w:val="1"/>
          <w:numId w:val="24"/>
        </w:numPr>
        <w:rPr>
          <w:lang w:val="ro-RO"/>
        </w:rPr>
      </w:pPr>
      <w:r w:rsidRPr="000D26DE">
        <w:rPr>
          <w:lang w:val="ro-RO"/>
        </w:rPr>
        <w:t xml:space="preserve">Apăsați dublu click pe fișierul </w:t>
      </w:r>
      <w:r w:rsidRPr="000D26DE">
        <w:rPr>
          <w:b/>
          <w:lang w:val="ro-RO"/>
        </w:rPr>
        <w:t>[student].crt</w:t>
      </w:r>
    </w:p>
    <w:p w14:paraId="3EE6B33E" w14:textId="77777777" w:rsidR="008716D3" w:rsidRPr="000D26DE" w:rsidRDefault="008716D3" w:rsidP="008716D3">
      <w:pPr>
        <w:pStyle w:val="ListParagraph"/>
        <w:ind w:left="792"/>
        <w:rPr>
          <w:lang w:val="ro-RO"/>
        </w:rPr>
      </w:pPr>
      <w:r w:rsidRPr="000D26DE">
        <w:rPr>
          <w:lang w:val="ro-RO"/>
        </w:rPr>
        <w:t>În dialogul Cerificate observați detaliile certificatului.</w:t>
      </w:r>
    </w:p>
    <w:p w14:paraId="3377399A" w14:textId="77777777" w:rsidR="008716D3" w:rsidRPr="000D26DE" w:rsidRDefault="008716D3" w:rsidP="008716D3">
      <w:pPr>
        <w:pStyle w:val="ListParagraph"/>
        <w:ind w:left="792"/>
        <w:rPr>
          <w:lang w:val="ro-RO"/>
        </w:rPr>
      </w:pPr>
    </w:p>
    <w:p w14:paraId="7FE987E2" w14:textId="77777777" w:rsidR="008716D3" w:rsidRPr="000D26DE" w:rsidRDefault="008716D3" w:rsidP="008716D3">
      <w:pPr>
        <w:pStyle w:val="ListParagraph"/>
        <w:ind w:left="792"/>
        <w:rPr>
          <w:lang w:val="ro-RO"/>
        </w:rPr>
      </w:pPr>
      <w:r w:rsidRPr="000D26DE">
        <w:rPr>
          <w:lang w:val="ro-RO"/>
        </w:rPr>
        <w:t xml:space="preserve">Pe pagina CertificationPath a dialogului observați lanțul de încredere creat între persoana, autoritatea de certificare intermediară și </w:t>
      </w:r>
      <w:r w:rsidR="005458A7" w:rsidRPr="000D26DE">
        <w:rPr>
          <w:lang w:val="ro-RO"/>
        </w:rPr>
        <w:t>autoritatea de certificare de nivel superior.</w:t>
      </w:r>
    </w:p>
    <w:p w14:paraId="3D0ED91F" w14:textId="77777777" w:rsidR="008716D3" w:rsidRPr="000D26DE" w:rsidRDefault="008716D3" w:rsidP="008716D3">
      <w:pPr>
        <w:pStyle w:val="ListParagraph"/>
        <w:ind w:left="792"/>
        <w:rPr>
          <w:lang w:val="ro-RO"/>
        </w:rPr>
      </w:pPr>
    </w:p>
    <w:p w14:paraId="7DAC4303" w14:textId="77777777" w:rsidR="005458A7" w:rsidRPr="000D26DE" w:rsidRDefault="005458A7" w:rsidP="008716D3">
      <w:pPr>
        <w:pStyle w:val="ListParagraph"/>
        <w:ind w:left="792"/>
        <w:rPr>
          <w:lang w:val="ro-RO"/>
        </w:rPr>
      </w:pPr>
      <w:r w:rsidRPr="000D26DE">
        <w:rPr>
          <w:noProof/>
          <w:lang w:val="ro-RO" w:eastAsia="ru-RU"/>
        </w:rPr>
        <w:drawing>
          <wp:inline distT="0" distB="0" distL="0" distR="0" wp14:anchorId="14AD4DD9" wp14:editId="57903115">
            <wp:extent cx="3169023" cy="403330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3980" cy="4065065"/>
                    </a:xfrm>
                    <a:prstGeom prst="rect">
                      <a:avLst/>
                    </a:prstGeom>
                  </pic:spPr>
                </pic:pic>
              </a:graphicData>
            </a:graphic>
          </wp:inline>
        </w:drawing>
      </w:r>
    </w:p>
    <w:p w14:paraId="5493D89A" w14:textId="77777777" w:rsidR="005458A7" w:rsidRPr="000D26DE" w:rsidRDefault="005458A7" w:rsidP="008716D3">
      <w:pPr>
        <w:pStyle w:val="ListParagraph"/>
        <w:ind w:left="792"/>
        <w:rPr>
          <w:lang w:val="ro-RO"/>
        </w:rPr>
      </w:pPr>
    </w:p>
    <w:p w14:paraId="46E9785E" w14:textId="77777777" w:rsidR="004F2575" w:rsidRPr="000D26DE" w:rsidRDefault="005458A7" w:rsidP="005458A7">
      <w:pPr>
        <w:pStyle w:val="ListParagraph"/>
        <w:numPr>
          <w:ilvl w:val="0"/>
          <w:numId w:val="24"/>
        </w:numPr>
        <w:rPr>
          <w:lang w:val="ro-RO"/>
        </w:rPr>
      </w:pPr>
      <w:r w:rsidRPr="000D26DE">
        <w:rPr>
          <w:lang w:val="ro-RO"/>
        </w:rPr>
        <w:t>Pregătiți  nota explicativă a lucrării cu concluziile și constatările de rigoare. Ulterior aceasta va fi transmisă profesorului semnată electronic cu cheia privată a studentului, conform instrucțiunilor lucrării de laborator nr. 2.</w:t>
      </w:r>
    </w:p>
    <w:p w14:paraId="05BB819F" w14:textId="77777777" w:rsidR="008A5081" w:rsidRPr="000D26DE" w:rsidRDefault="008A5081" w:rsidP="008A5081">
      <w:pPr>
        <w:rPr>
          <w:lang w:val="ro-RO"/>
        </w:rPr>
      </w:pPr>
    </w:p>
    <w:p w14:paraId="05687194" w14:textId="77777777" w:rsidR="008A5081" w:rsidRPr="000D26DE" w:rsidRDefault="008A5081" w:rsidP="008A5081">
      <w:pPr>
        <w:rPr>
          <w:lang w:val="ro-RO"/>
        </w:rPr>
      </w:pPr>
    </w:p>
    <w:p w14:paraId="12D9F2D1" w14:textId="77777777" w:rsidR="008A5081" w:rsidRPr="000D26DE" w:rsidRDefault="008A5081" w:rsidP="008A5081">
      <w:pPr>
        <w:rPr>
          <w:lang w:val="ro-RO"/>
        </w:rPr>
      </w:pPr>
      <w:r w:rsidRPr="000D26DE">
        <w:rPr>
          <w:lang w:val="ro-RO"/>
        </w:rPr>
        <w:t>RESURSE:</w:t>
      </w:r>
    </w:p>
    <w:p w14:paraId="4E44EA4E" w14:textId="77777777" w:rsidR="008A5081" w:rsidRPr="000D26DE" w:rsidRDefault="00883A76" w:rsidP="008A508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ro-RO"/>
        </w:rPr>
      </w:pPr>
      <w:hyperlink r:id="rId19" w:history="1">
        <w:r w:rsidR="008A5081" w:rsidRPr="000D26DE">
          <w:rPr>
            <w:rStyle w:val="Hyperlink"/>
            <w:rFonts w:ascii="Courier New" w:eastAsia="Times New Roman" w:hAnsi="Courier New" w:cs="Courier New"/>
            <w:sz w:val="20"/>
            <w:szCs w:val="20"/>
            <w:lang w:val="ro-RO"/>
          </w:rPr>
          <w:t>https://www.openssl.org/</w:t>
        </w:r>
      </w:hyperlink>
    </w:p>
    <w:p w14:paraId="44DD9CE2" w14:textId="77777777" w:rsidR="008A5081" w:rsidRPr="000D26DE" w:rsidRDefault="00883A76" w:rsidP="008A508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ro-RO"/>
        </w:rPr>
      </w:pPr>
      <w:hyperlink r:id="rId20" w:history="1">
        <w:r w:rsidR="008A5081" w:rsidRPr="000D26DE">
          <w:rPr>
            <w:rStyle w:val="Hyperlink"/>
            <w:rFonts w:ascii="Courier New" w:eastAsia="Times New Roman" w:hAnsi="Courier New" w:cs="Courier New"/>
            <w:sz w:val="20"/>
            <w:szCs w:val="20"/>
            <w:lang w:val="ro-RO"/>
          </w:rPr>
          <w:t>https://www.sslshopper.com/article-most-common-openssl-commands.html</w:t>
        </w:r>
      </w:hyperlink>
    </w:p>
    <w:p w14:paraId="04D86F2F" w14:textId="77777777" w:rsidR="008A5081" w:rsidRPr="008A5081" w:rsidRDefault="00883A76" w:rsidP="008A508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ro-RO"/>
        </w:rPr>
      </w:pPr>
      <w:hyperlink r:id="rId21" w:history="1">
        <w:r w:rsidR="008A5081" w:rsidRPr="000D26DE">
          <w:rPr>
            <w:rStyle w:val="Hyperlink"/>
            <w:rFonts w:ascii="Courier New" w:eastAsia="Times New Roman" w:hAnsi="Courier New" w:cs="Courier New"/>
            <w:sz w:val="20"/>
            <w:szCs w:val="20"/>
            <w:lang w:val="ro-RO"/>
          </w:rPr>
          <w:t>http://www.oid-info.com/cgi-bin/display?oid=1.2.498.3&amp;action=display</w:t>
        </w:r>
      </w:hyperlink>
    </w:p>
    <w:sectPr w:rsidR="008A5081" w:rsidRPr="008A5081" w:rsidSect="0053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4830FC"/>
    <w:multiLevelType w:val="hybridMultilevel"/>
    <w:tmpl w:val="E9AC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6A06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1068"/>
    <w:rsid w:val="0000547A"/>
    <w:rsid w:val="00083D33"/>
    <w:rsid w:val="000D26DE"/>
    <w:rsid w:val="000D32FD"/>
    <w:rsid w:val="00253995"/>
    <w:rsid w:val="00265563"/>
    <w:rsid w:val="002C24D0"/>
    <w:rsid w:val="002E6116"/>
    <w:rsid w:val="00334A35"/>
    <w:rsid w:val="0037570B"/>
    <w:rsid w:val="004078F8"/>
    <w:rsid w:val="004F2575"/>
    <w:rsid w:val="0053522C"/>
    <w:rsid w:val="00544D8E"/>
    <w:rsid w:val="005458A7"/>
    <w:rsid w:val="005F1BBB"/>
    <w:rsid w:val="005F49E2"/>
    <w:rsid w:val="00645252"/>
    <w:rsid w:val="00675AB1"/>
    <w:rsid w:val="006D3D74"/>
    <w:rsid w:val="006F090B"/>
    <w:rsid w:val="006F1A21"/>
    <w:rsid w:val="006F2051"/>
    <w:rsid w:val="0074059F"/>
    <w:rsid w:val="00751049"/>
    <w:rsid w:val="007E0BCF"/>
    <w:rsid w:val="007E320E"/>
    <w:rsid w:val="00844F00"/>
    <w:rsid w:val="008716D3"/>
    <w:rsid w:val="00883A76"/>
    <w:rsid w:val="008A5081"/>
    <w:rsid w:val="008D5327"/>
    <w:rsid w:val="009769FA"/>
    <w:rsid w:val="009F0D20"/>
    <w:rsid w:val="00A07CD1"/>
    <w:rsid w:val="00A21BA7"/>
    <w:rsid w:val="00A9204E"/>
    <w:rsid w:val="00A943C8"/>
    <w:rsid w:val="00AD1068"/>
    <w:rsid w:val="00B51D81"/>
    <w:rsid w:val="00B94F0F"/>
    <w:rsid w:val="00BA139C"/>
    <w:rsid w:val="00CD3549"/>
    <w:rsid w:val="00CF567D"/>
    <w:rsid w:val="00D66EA4"/>
    <w:rsid w:val="00D8381C"/>
    <w:rsid w:val="00EF2475"/>
    <w:rsid w:val="00FD6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593B"/>
  <w15:docId w15:val="{1F889738-2DB9-4229-ABC4-C490F1A2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5352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5352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352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5352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2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52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22C"/>
    <w:rPr>
      <w:rFonts w:eastAsiaTheme="minorEastAsia"/>
      <w:color w:val="5A5A5A" w:themeColor="text1" w:themeTint="A5"/>
      <w:spacing w:val="15"/>
    </w:rPr>
  </w:style>
  <w:style w:type="character" w:styleId="SubtleEmphasis">
    <w:name w:val="Subtle Emphasis"/>
    <w:basedOn w:val="DefaultParagraphFont"/>
    <w:uiPriority w:val="19"/>
    <w:qFormat/>
    <w:rsid w:val="0053522C"/>
    <w:rPr>
      <w:i/>
      <w:iCs/>
      <w:color w:val="404040" w:themeColor="text1" w:themeTint="BF"/>
    </w:rPr>
  </w:style>
  <w:style w:type="character" w:styleId="Emphasis">
    <w:name w:val="Emphasis"/>
    <w:basedOn w:val="DefaultParagraphFont"/>
    <w:uiPriority w:val="20"/>
    <w:qFormat/>
    <w:rsid w:val="005352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53522C"/>
    <w:rPr>
      <w:b/>
      <w:bCs/>
    </w:rPr>
  </w:style>
  <w:style w:type="paragraph" w:styleId="Quote">
    <w:name w:val="Quote"/>
    <w:basedOn w:val="Normal"/>
    <w:next w:val="Normal"/>
    <w:link w:val="QuoteChar"/>
    <w:uiPriority w:val="29"/>
    <w:qFormat/>
    <w:rsid w:val="005352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52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5352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5352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5352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4F2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openssl/?source=directory"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oid-info.com/cgi-bin/display?oid=1.2.498.3&amp;action=display"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sslshopper.com/article-most-common-openssl-command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openssl.or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ur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14</Pages>
  <Words>1694</Words>
  <Characters>9831</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 Turcanu</dc:creator>
  <cp:keywords/>
  <dc:description/>
  <cp:lastModifiedBy>Octavian Godonoga</cp:lastModifiedBy>
  <cp:revision>13</cp:revision>
  <dcterms:created xsi:type="dcterms:W3CDTF">2016-09-29T12:01:00Z</dcterms:created>
  <dcterms:modified xsi:type="dcterms:W3CDTF">2020-09-29T10:04:00Z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